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FAB6E" w14:textId="77777777" w:rsidR="00335F9D" w:rsidRDefault="00335F9D" w:rsidP="00335F9D">
      <w:pPr>
        <w:pStyle w:val="Titolo"/>
        <w:jc w:val="left"/>
        <w:rPr>
          <w:rFonts w:ascii="Calibri" w:hAnsi="Calibri"/>
          <w:b/>
          <w:bCs/>
          <w:w w:val="150"/>
          <w:szCs w:val="24"/>
          <w:bdr w:val="single" w:sz="4" w:space="0" w:color="auto"/>
        </w:rPr>
      </w:pPr>
      <w:bookmarkStart w:id="0" w:name="_GoBack"/>
      <w:bookmarkEnd w:id="0"/>
    </w:p>
    <w:p w14:paraId="52D05C86" w14:textId="77777777" w:rsidR="00335F9D" w:rsidRPr="00CD68EE" w:rsidRDefault="00335F9D" w:rsidP="00335F9D">
      <w:pPr>
        <w:pStyle w:val="Titolo"/>
        <w:jc w:val="left"/>
        <w:rPr>
          <w:rFonts w:ascii="Calibri" w:hAnsi="Calibri"/>
          <w:b/>
          <w:bCs/>
          <w:w w:val="150"/>
          <w:szCs w:val="24"/>
        </w:rPr>
      </w:pPr>
      <w:proofErr w:type="spellStart"/>
      <w:r>
        <w:rPr>
          <w:rFonts w:ascii="Calibri" w:hAnsi="Calibri"/>
          <w:b/>
          <w:bCs/>
          <w:w w:val="150"/>
          <w:szCs w:val="24"/>
          <w:bdr w:val="single" w:sz="4" w:space="0" w:color="auto"/>
        </w:rPr>
        <w:t>mod</w:t>
      </w:r>
      <w:proofErr w:type="spellEnd"/>
      <w:r>
        <w:rPr>
          <w:rFonts w:ascii="Calibri" w:hAnsi="Calibri"/>
          <w:b/>
          <w:bCs/>
          <w:w w:val="150"/>
          <w:szCs w:val="24"/>
          <w:bdr w:val="single" w:sz="4" w:space="0" w:color="auto"/>
        </w:rPr>
        <w:t>. squadre</w:t>
      </w:r>
    </w:p>
    <w:p w14:paraId="1E7A580C" w14:textId="77777777" w:rsidR="00335F9D" w:rsidRPr="00CD68EE" w:rsidRDefault="00335F9D" w:rsidP="00335F9D">
      <w:pPr>
        <w:pStyle w:val="Titolo"/>
        <w:rPr>
          <w:rFonts w:ascii="Calibri" w:hAnsi="Calibri"/>
          <w:b/>
          <w:bCs/>
          <w:w w:val="150"/>
          <w:sz w:val="36"/>
        </w:rPr>
      </w:pPr>
    </w:p>
    <w:p w14:paraId="56909641" w14:textId="74A2058C" w:rsidR="00335F9D" w:rsidRPr="00335F9D" w:rsidRDefault="00335F9D" w:rsidP="00335F9D">
      <w:pPr>
        <w:pStyle w:val="Titolo"/>
        <w:rPr>
          <w:rFonts w:ascii="Calibri" w:hAnsi="Calibri"/>
          <w:b/>
          <w:bCs/>
          <w:color w:val="FF0000"/>
          <w:w w:val="150"/>
          <w:sz w:val="36"/>
        </w:rPr>
      </w:pPr>
      <w:r w:rsidRPr="00335F9D">
        <w:rPr>
          <w:rFonts w:ascii="Calibri" w:hAnsi="Calibri"/>
          <w:b/>
          <w:bCs/>
          <w:color w:val="FF0000"/>
          <w:w w:val="150"/>
          <w:sz w:val="36"/>
        </w:rPr>
        <w:t>EOLIE CUP 2017</w:t>
      </w:r>
    </w:p>
    <w:p w14:paraId="03E129E9" w14:textId="77777777" w:rsidR="00335F9D" w:rsidRPr="00CD68EE" w:rsidRDefault="00335F9D" w:rsidP="00335F9D">
      <w:pPr>
        <w:rPr>
          <w:rFonts w:ascii="Calibri" w:hAnsi="Calibri" w:cs="Tahoma"/>
          <w:b/>
          <w:bCs/>
          <w:sz w:val="10"/>
        </w:rPr>
      </w:pPr>
    </w:p>
    <w:p w14:paraId="70119181" w14:textId="77777777" w:rsidR="00335F9D" w:rsidRDefault="00335F9D" w:rsidP="00335F9D">
      <w:pPr>
        <w:pStyle w:val="Titolo1"/>
        <w:tabs>
          <w:tab w:val="left" w:pos="1290"/>
          <w:tab w:val="center" w:pos="4923"/>
        </w:tabs>
        <w:jc w:val="center"/>
        <w:rPr>
          <w:rFonts w:ascii="Calibri" w:hAnsi="Calibri"/>
          <w:w w:val="200"/>
          <w:sz w:val="30"/>
        </w:rPr>
      </w:pPr>
      <w:r w:rsidRPr="00CD68EE">
        <w:rPr>
          <w:rFonts w:ascii="Calibri" w:hAnsi="Calibri"/>
          <w:w w:val="200"/>
          <w:sz w:val="30"/>
        </w:rPr>
        <w:t>Scheda di partecipazione</w:t>
      </w:r>
    </w:p>
    <w:p w14:paraId="6D07F51A" w14:textId="77777777" w:rsidR="00335F9D" w:rsidRPr="009F54CD" w:rsidRDefault="00335F9D" w:rsidP="00335F9D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2444"/>
        <w:gridCol w:w="2817"/>
      </w:tblGrid>
      <w:tr w:rsidR="00335F9D" w:rsidRPr="00CD68EE" w14:paraId="3980550A" w14:textId="77777777" w:rsidTr="00084AF5">
        <w:trPr>
          <w:cantSplit/>
          <w:trHeight w:val="658"/>
        </w:trPr>
        <w:tc>
          <w:tcPr>
            <w:tcW w:w="4889" w:type="dxa"/>
            <w:vAlign w:val="center"/>
          </w:tcPr>
          <w:p w14:paraId="6552CE5E" w14:textId="77777777" w:rsidR="00335F9D" w:rsidRPr="00CD68EE" w:rsidRDefault="00335F9D" w:rsidP="00084AF5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 w:rsidRPr="00CD68EE">
              <w:rPr>
                <w:rFonts w:ascii="Calibri" w:hAnsi="Calibri"/>
                <w:b/>
                <w:sz w:val="20"/>
              </w:rPr>
              <w:t>Società</w:t>
            </w:r>
          </w:p>
        </w:tc>
        <w:tc>
          <w:tcPr>
            <w:tcW w:w="2444" w:type="dxa"/>
            <w:vAlign w:val="center"/>
          </w:tcPr>
          <w:p w14:paraId="34C3E9F4" w14:textId="77777777" w:rsidR="00335F9D" w:rsidRPr="00CD68EE" w:rsidRDefault="00335F9D" w:rsidP="00084AF5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 w:rsidRPr="00CD68EE">
              <w:rPr>
                <w:rFonts w:ascii="Calibri" w:hAnsi="Calibri"/>
                <w:b/>
                <w:sz w:val="20"/>
              </w:rPr>
              <w:t>Tel.</w:t>
            </w:r>
          </w:p>
        </w:tc>
        <w:tc>
          <w:tcPr>
            <w:tcW w:w="2817" w:type="dxa"/>
            <w:vAlign w:val="center"/>
          </w:tcPr>
          <w:p w14:paraId="5AF30E81" w14:textId="77777777" w:rsidR="00335F9D" w:rsidRPr="00CD68EE" w:rsidRDefault="00335F9D" w:rsidP="00084AF5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 w:rsidRPr="00CD68EE">
              <w:rPr>
                <w:rFonts w:ascii="Calibri" w:hAnsi="Calibri"/>
                <w:b/>
                <w:sz w:val="20"/>
              </w:rPr>
              <w:t>Fax</w:t>
            </w:r>
          </w:p>
        </w:tc>
      </w:tr>
      <w:tr w:rsidR="00335F9D" w:rsidRPr="00CD68EE" w14:paraId="23283818" w14:textId="77777777" w:rsidTr="00084AF5">
        <w:trPr>
          <w:cantSplit/>
          <w:trHeight w:val="658"/>
        </w:trPr>
        <w:tc>
          <w:tcPr>
            <w:tcW w:w="4889" w:type="dxa"/>
            <w:vAlign w:val="center"/>
          </w:tcPr>
          <w:p w14:paraId="0B4B22DF" w14:textId="77777777" w:rsidR="00335F9D" w:rsidRPr="00CD68EE" w:rsidRDefault="00335F9D" w:rsidP="00084AF5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Dirigente </w:t>
            </w:r>
            <w:proofErr w:type="spellStart"/>
            <w:r>
              <w:rPr>
                <w:rFonts w:ascii="Calibri" w:hAnsi="Calibri"/>
                <w:b/>
                <w:sz w:val="20"/>
              </w:rPr>
              <w:t>resp</w:t>
            </w:r>
            <w:proofErr w:type="spellEnd"/>
            <w:r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2444" w:type="dxa"/>
            <w:vAlign w:val="center"/>
          </w:tcPr>
          <w:p w14:paraId="5C858E5D" w14:textId="77777777" w:rsidR="00335F9D" w:rsidRPr="00CD68EE" w:rsidRDefault="00335F9D" w:rsidP="00084AF5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Cell.</w:t>
            </w:r>
          </w:p>
        </w:tc>
        <w:tc>
          <w:tcPr>
            <w:tcW w:w="2817" w:type="dxa"/>
            <w:vAlign w:val="center"/>
          </w:tcPr>
          <w:p w14:paraId="0AB37F53" w14:textId="77777777" w:rsidR="00335F9D" w:rsidRPr="00CD68EE" w:rsidRDefault="00335F9D" w:rsidP="00084AF5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e.mail</w:t>
            </w:r>
            <w:proofErr w:type="spellEnd"/>
          </w:p>
        </w:tc>
      </w:tr>
    </w:tbl>
    <w:p w14:paraId="58FCB940" w14:textId="77777777" w:rsidR="00335F9D" w:rsidRPr="00CD68EE" w:rsidRDefault="00335F9D" w:rsidP="00335F9D">
      <w:pPr>
        <w:rPr>
          <w:rFonts w:ascii="Calibri" w:hAnsi="Calibri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2471"/>
        <w:gridCol w:w="2176"/>
        <w:gridCol w:w="1243"/>
        <w:gridCol w:w="1701"/>
        <w:gridCol w:w="1258"/>
      </w:tblGrid>
      <w:tr w:rsidR="00335F9D" w:rsidRPr="00CD68EE" w14:paraId="689CF3C8" w14:textId="77777777" w:rsidTr="00084AF5"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B9F7E" w14:textId="77777777" w:rsidR="00335F9D" w:rsidRPr="00CD68EE" w:rsidRDefault="00335F9D" w:rsidP="00084AF5">
            <w:pPr>
              <w:rPr>
                <w:rFonts w:ascii="Calibri" w:hAnsi="Calibri"/>
                <w:b/>
                <w:bCs/>
                <w:sz w:val="26"/>
                <w:lang w:val="en-GB"/>
              </w:rPr>
            </w:pPr>
            <w:r w:rsidRPr="00CD68EE">
              <w:rPr>
                <w:rFonts w:ascii="Calibri" w:hAnsi="Calibri"/>
                <w:b/>
                <w:bCs/>
                <w:sz w:val="26"/>
                <w:lang w:val="en-GB"/>
              </w:rPr>
              <w:t>Sport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40029D69" w14:textId="06BBB058" w:rsidR="00335F9D" w:rsidRPr="00CD68EE" w:rsidRDefault="00335F9D" w:rsidP="00335F9D">
            <w:pPr>
              <w:ind w:left="624"/>
              <w:jc w:val="both"/>
              <w:rPr>
                <w:rFonts w:ascii="Calibri" w:hAnsi="Calibri"/>
                <w:b/>
                <w:bCs/>
                <w:sz w:val="26"/>
                <w:lang w:val="en-GB"/>
              </w:rPr>
            </w:pP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D89B4" w14:textId="77777777" w:rsidR="00335F9D" w:rsidRPr="00CD68EE" w:rsidRDefault="00335F9D" w:rsidP="00084AF5">
            <w:pPr>
              <w:pStyle w:val="Titolo3"/>
              <w:jc w:val="right"/>
              <w:rPr>
                <w:rFonts w:ascii="Calibri" w:hAnsi="Calibri"/>
                <w:sz w:val="22"/>
                <w:lang w:val="en-GB"/>
              </w:rPr>
            </w:pPr>
            <w:proofErr w:type="spellStart"/>
            <w:r w:rsidRPr="00CD68EE">
              <w:rPr>
                <w:rFonts w:ascii="Calibri" w:hAnsi="Calibri"/>
                <w:sz w:val="24"/>
                <w:lang w:val="en-GB"/>
              </w:rPr>
              <w:t>Categoria</w:t>
            </w:r>
            <w:proofErr w:type="spellEnd"/>
          </w:p>
        </w:tc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9FF4" w14:textId="00F5E976" w:rsidR="00335F9D" w:rsidRPr="00CD68EE" w:rsidRDefault="00335F9D" w:rsidP="00084AF5">
            <w:pPr>
              <w:ind w:left="57"/>
              <w:rPr>
                <w:rFonts w:ascii="Calibri" w:hAnsi="Calibri"/>
                <w:b/>
                <w:bCs/>
                <w:sz w:val="26"/>
              </w:rPr>
            </w:pPr>
            <w:r>
              <w:rPr>
                <w:rFonts w:ascii="Calibri" w:hAnsi="Calibri"/>
                <w:b/>
                <w:bCs/>
                <w:sz w:val="26"/>
              </w:rPr>
              <w:t>LIBERA</w:t>
            </w:r>
          </w:p>
        </w:tc>
      </w:tr>
      <w:tr w:rsidR="00335F9D" w:rsidRPr="00CD68EE" w14:paraId="79CE542A" w14:textId="77777777" w:rsidTr="00084AF5"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13CF0" w14:textId="77777777" w:rsidR="00335F9D" w:rsidRPr="00CD68EE" w:rsidRDefault="00335F9D" w:rsidP="00084AF5">
            <w:pPr>
              <w:rPr>
                <w:rFonts w:ascii="Calibri" w:hAnsi="Calibri"/>
                <w:b/>
                <w:bCs/>
                <w:sz w:val="26"/>
              </w:rPr>
            </w:pP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29CBA8A4" w14:textId="77777777" w:rsidR="00335F9D" w:rsidRPr="00CD68EE" w:rsidRDefault="00335F9D" w:rsidP="00084AF5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b/>
                <w:bCs/>
                <w:sz w:val="26"/>
              </w:rPr>
            </w:pPr>
            <w:r w:rsidRPr="00CD68EE">
              <w:rPr>
                <w:rFonts w:ascii="Calibri" w:hAnsi="Calibri"/>
                <w:b/>
                <w:bCs/>
                <w:sz w:val="26"/>
              </w:rPr>
              <w:t>Calcio a 5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1732C" w14:textId="77777777" w:rsidR="00335F9D" w:rsidRPr="00CD68EE" w:rsidRDefault="00335F9D" w:rsidP="00084AF5">
            <w:pPr>
              <w:pStyle w:val="Titolo3"/>
              <w:jc w:val="right"/>
              <w:rPr>
                <w:rFonts w:ascii="Calibri" w:hAnsi="Calibri"/>
                <w:sz w:val="14"/>
                <w:lang w:val="en-GB"/>
              </w:rPr>
            </w:pP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C1F6D" w14:textId="77777777" w:rsidR="00335F9D" w:rsidRPr="00CD68EE" w:rsidRDefault="00335F9D" w:rsidP="00084AF5">
            <w:pPr>
              <w:ind w:left="57"/>
              <w:rPr>
                <w:rFonts w:ascii="Calibri" w:hAnsi="Calibri"/>
                <w:b/>
                <w:bCs/>
                <w:sz w:val="26"/>
              </w:rPr>
            </w:pPr>
          </w:p>
        </w:tc>
      </w:tr>
      <w:tr w:rsidR="00335F9D" w:rsidRPr="00CD68EE" w14:paraId="5B2CE90B" w14:textId="77777777" w:rsidTr="00084AF5"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FB89B" w14:textId="77777777" w:rsidR="00335F9D" w:rsidRPr="00CD68EE" w:rsidRDefault="00335F9D" w:rsidP="00084AF5">
            <w:pPr>
              <w:rPr>
                <w:rFonts w:ascii="Calibri" w:hAnsi="Calibri"/>
                <w:b/>
                <w:bCs/>
                <w:sz w:val="26"/>
              </w:rPr>
            </w:pP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6DD9FB21" w14:textId="77777777" w:rsidR="00335F9D" w:rsidRPr="00CD68EE" w:rsidRDefault="00335F9D" w:rsidP="00084AF5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b/>
                <w:bCs/>
                <w:sz w:val="26"/>
              </w:rPr>
            </w:pPr>
            <w:r>
              <w:rPr>
                <w:rFonts w:ascii="Calibri" w:hAnsi="Calibri"/>
                <w:b/>
                <w:bCs/>
                <w:sz w:val="26"/>
              </w:rPr>
              <w:t xml:space="preserve">    </w:t>
            </w:r>
            <w:r w:rsidRPr="00CD68EE">
              <w:rPr>
                <w:rFonts w:ascii="Calibri" w:hAnsi="Calibri"/>
                <w:b/>
                <w:bCs/>
                <w:sz w:val="26"/>
              </w:rPr>
              <w:t>Volley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425AF" w14:textId="77777777" w:rsidR="00335F9D" w:rsidRPr="00CD68EE" w:rsidRDefault="00335F9D" w:rsidP="00084AF5">
            <w:pPr>
              <w:pStyle w:val="Titolo3"/>
              <w:jc w:val="right"/>
              <w:rPr>
                <w:rFonts w:ascii="Calibri" w:hAnsi="Calibri"/>
                <w:sz w:val="22"/>
              </w:rPr>
            </w:pPr>
            <w:r w:rsidRPr="00CD68EE">
              <w:rPr>
                <w:rFonts w:ascii="Calibri" w:hAnsi="Calibri"/>
                <w:sz w:val="24"/>
              </w:rPr>
              <w:t>Sesso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9ECB" w14:textId="77777777" w:rsidR="00335F9D" w:rsidRPr="00F025DC" w:rsidRDefault="00335F9D" w:rsidP="00084AF5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Calibri" w:hAnsi="Calibri"/>
                <w:sz w:val="18"/>
              </w:rPr>
            </w:pPr>
            <w:r w:rsidRPr="00F025DC">
              <w:rPr>
                <w:rFonts w:ascii="Calibri" w:hAnsi="Calibri"/>
                <w:b/>
                <w:bCs/>
                <w:sz w:val="26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7AA9" w14:textId="77777777" w:rsidR="00335F9D" w:rsidRPr="00F025DC" w:rsidRDefault="00335F9D" w:rsidP="00084AF5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sz w:val="26"/>
              </w:rPr>
              <w:t>MISTO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5F9D" w14:textId="77777777" w:rsidR="00335F9D" w:rsidRPr="00F025DC" w:rsidRDefault="00335F9D" w:rsidP="00084AF5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Calibri" w:hAnsi="Calibri"/>
                <w:sz w:val="18"/>
              </w:rPr>
            </w:pPr>
            <w:r w:rsidRPr="00F025DC">
              <w:rPr>
                <w:rFonts w:ascii="Calibri" w:hAnsi="Calibri"/>
                <w:b/>
                <w:bCs/>
                <w:sz w:val="26"/>
              </w:rPr>
              <w:t>F</w:t>
            </w:r>
          </w:p>
        </w:tc>
      </w:tr>
    </w:tbl>
    <w:p w14:paraId="64F5311F" w14:textId="77777777" w:rsidR="00335F9D" w:rsidRDefault="00335F9D" w:rsidP="00335F9D">
      <w:pPr>
        <w:rPr>
          <w:rFonts w:ascii="Calibri" w:hAnsi="Calibri"/>
          <w:sz w:val="10"/>
        </w:rPr>
      </w:pPr>
    </w:p>
    <w:p w14:paraId="2D6A6235" w14:textId="77777777" w:rsidR="00335F9D" w:rsidRDefault="00335F9D" w:rsidP="00335F9D">
      <w:pPr>
        <w:rPr>
          <w:rFonts w:ascii="Calibri" w:hAnsi="Calibri"/>
          <w:sz w:val="10"/>
        </w:rPr>
      </w:pPr>
    </w:p>
    <w:p w14:paraId="65464CF7" w14:textId="77777777" w:rsidR="00335F9D" w:rsidRPr="00CD68EE" w:rsidRDefault="00335F9D" w:rsidP="00335F9D">
      <w:pPr>
        <w:rPr>
          <w:rFonts w:ascii="Calibri" w:hAnsi="Calibri"/>
          <w:sz w:val="10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20"/>
        <w:gridCol w:w="2280"/>
        <w:gridCol w:w="1320"/>
        <w:gridCol w:w="2520"/>
      </w:tblGrid>
      <w:tr w:rsidR="00335F9D" w:rsidRPr="00CD68EE" w14:paraId="0F751B5B" w14:textId="77777777" w:rsidTr="00084AF5">
        <w:trPr>
          <w:cantSplit/>
          <w:trHeight w:val="623"/>
        </w:trPr>
        <w:tc>
          <w:tcPr>
            <w:tcW w:w="4030" w:type="dxa"/>
            <w:gridSpan w:val="2"/>
            <w:vAlign w:val="center"/>
          </w:tcPr>
          <w:p w14:paraId="55038508" w14:textId="77777777" w:rsidR="00335F9D" w:rsidRPr="00CD68EE" w:rsidRDefault="00335F9D" w:rsidP="00084AF5">
            <w:pPr>
              <w:jc w:val="center"/>
              <w:rPr>
                <w:rFonts w:ascii="Calibri" w:hAnsi="Calibri"/>
              </w:rPr>
            </w:pPr>
            <w:r w:rsidRPr="00CD68EE">
              <w:rPr>
                <w:rFonts w:ascii="Calibri" w:hAnsi="Calibri"/>
              </w:rPr>
              <w:t>Cognome e Nome atleti/e</w:t>
            </w:r>
          </w:p>
        </w:tc>
        <w:tc>
          <w:tcPr>
            <w:tcW w:w="2280" w:type="dxa"/>
            <w:vAlign w:val="center"/>
          </w:tcPr>
          <w:p w14:paraId="031373EE" w14:textId="77777777" w:rsidR="00335F9D" w:rsidRPr="00CD68EE" w:rsidRDefault="00335F9D" w:rsidP="00084AF5">
            <w:pPr>
              <w:jc w:val="center"/>
              <w:rPr>
                <w:rFonts w:ascii="Calibri" w:hAnsi="Calibri"/>
              </w:rPr>
            </w:pPr>
            <w:r w:rsidRPr="00CD68EE">
              <w:rPr>
                <w:rFonts w:ascii="Calibri" w:hAnsi="Calibri"/>
              </w:rPr>
              <w:t xml:space="preserve">Luogo e  data </w:t>
            </w:r>
            <w:proofErr w:type="spellStart"/>
            <w:r w:rsidRPr="00CD68EE">
              <w:rPr>
                <w:rFonts w:ascii="Calibri" w:hAnsi="Calibri"/>
              </w:rPr>
              <w:t>nasc</w:t>
            </w:r>
            <w:proofErr w:type="spellEnd"/>
            <w:r w:rsidRPr="00CD68EE">
              <w:rPr>
                <w:rFonts w:ascii="Calibri" w:hAnsi="Calibri"/>
              </w:rPr>
              <w:t>.</w:t>
            </w:r>
          </w:p>
        </w:tc>
        <w:tc>
          <w:tcPr>
            <w:tcW w:w="1320" w:type="dxa"/>
            <w:vAlign w:val="center"/>
          </w:tcPr>
          <w:p w14:paraId="1C5313C8" w14:textId="77777777" w:rsidR="00335F9D" w:rsidRPr="00CD68EE" w:rsidRDefault="00335F9D" w:rsidP="00084AF5">
            <w:pPr>
              <w:jc w:val="center"/>
              <w:rPr>
                <w:rFonts w:ascii="Calibri" w:hAnsi="Calibri"/>
              </w:rPr>
            </w:pPr>
            <w:proofErr w:type="spellStart"/>
            <w:r w:rsidRPr="00CD68EE">
              <w:rPr>
                <w:rFonts w:ascii="Calibri" w:hAnsi="Calibri"/>
              </w:rPr>
              <w:t>Tess</w:t>
            </w:r>
            <w:proofErr w:type="spellEnd"/>
            <w:r w:rsidRPr="00CD68EE">
              <w:rPr>
                <w:rFonts w:ascii="Calibri" w:hAnsi="Calibri"/>
              </w:rPr>
              <w:t>. PGS</w:t>
            </w:r>
          </w:p>
        </w:tc>
        <w:tc>
          <w:tcPr>
            <w:tcW w:w="2520" w:type="dxa"/>
            <w:vAlign w:val="center"/>
          </w:tcPr>
          <w:p w14:paraId="3A2A9A7A" w14:textId="77777777" w:rsidR="00335F9D" w:rsidRPr="00CD68EE" w:rsidRDefault="00335F9D" w:rsidP="00084AF5">
            <w:pPr>
              <w:jc w:val="center"/>
              <w:rPr>
                <w:rFonts w:ascii="Calibri" w:hAnsi="Calibri"/>
              </w:rPr>
            </w:pPr>
            <w:r w:rsidRPr="00CD68EE">
              <w:rPr>
                <w:rFonts w:ascii="Calibri" w:hAnsi="Calibri"/>
              </w:rPr>
              <w:t>Documento</w:t>
            </w:r>
          </w:p>
        </w:tc>
      </w:tr>
      <w:tr w:rsidR="00335F9D" w:rsidRPr="00CD68EE" w14:paraId="0B245477" w14:textId="77777777" w:rsidTr="00084AF5">
        <w:tc>
          <w:tcPr>
            <w:tcW w:w="610" w:type="dxa"/>
            <w:vAlign w:val="bottom"/>
          </w:tcPr>
          <w:p w14:paraId="1AA72E27" w14:textId="77777777" w:rsidR="00335F9D" w:rsidRPr="00CD68EE" w:rsidRDefault="00335F9D" w:rsidP="00084AF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3420" w:type="dxa"/>
          </w:tcPr>
          <w:p w14:paraId="1AA25B92" w14:textId="77777777" w:rsidR="00335F9D" w:rsidRPr="00CD68EE" w:rsidRDefault="00335F9D" w:rsidP="00084AF5">
            <w:pPr>
              <w:rPr>
                <w:rFonts w:ascii="Calibri" w:hAnsi="Calibri"/>
                <w:sz w:val="14"/>
              </w:rPr>
            </w:pPr>
          </w:p>
          <w:p w14:paraId="619FBBDD" w14:textId="77777777" w:rsidR="00335F9D" w:rsidRPr="00CD68EE" w:rsidRDefault="00335F9D" w:rsidP="00084AF5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80" w:type="dxa"/>
            <w:vAlign w:val="center"/>
          </w:tcPr>
          <w:p w14:paraId="47F70698" w14:textId="77777777" w:rsidR="00335F9D" w:rsidRPr="00CD68EE" w:rsidRDefault="00335F9D" w:rsidP="00084AF5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320" w:type="dxa"/>
          </w:tcPr>
          <w:p w14:paraId="6AC4D1FA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</w:tcPr>
          <w:p w14:paraId="1BB85F14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20F86721" w14:textId="77777777" w:rsidTr="00084AF5">
        <w:tc>
          <w:tcPr>
            <w:tcW w:w="610" w:type="dxa"/>
            <w:vAlign w:val="bottom"/>
          </w:tcPr>
          <w:p w14:paraId="0BC916AD" w14:textId="77777777" w:rsidR="00335F9D" w:rsidRPr="00CD68EE" w:rsidRDefault="00335F9D" w:rsidP="00084AF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3420" w:type="dxa"/>
          </w:tcPr>
          <w:p w14:paraId="3C779C3A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80" w:type="dxa"/>
          </w:tcPr>
          <w:p w14:paraId="53B12B72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20" w:type="dxa"/>
          </w:tcPr>
          <w:p w14:paraId="4EDC8E1A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</w:tcPr>
          <w:p w14:paraId="7E44658A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10A52B06" w14:textId="77777777" w:rsidTr="00084AF5">
        <w:tc>
          <w:tcPr>
            <w:tcW w:w="610" w:type="dxa"/>
            <w:vAlign w:val="bottom"/>
          </w:tcPr>
          <w:p w14:paraId="74992A89" w14:textId="77777777" w:rsidR="00335F9D" w:rsidRPr="00CD68EE" w:rsidRDefault="00335F9D" w:rsidP="00084AF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3</w:t>
            </w:r>
          </w:p>
        </w:tc>
        <w:tc>
          <w:tcPr>
            <w:tcW w:w="3420" w:type="dxa"/>
          </w:tcPr>
          <w:p w14:paraId="3301C9E6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80" w:type="dxa"/>
          </w:tcPr>
          <w:p w14:paraId="66AB4768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20" w:type="dxa"/>
          </w:tcPr>
          <w:p w14:paraId="53DF4C3A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</w:tcPr>
          <w:p w14:paraId="387C390B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0672BCEA" w14:textId="77777777" w:rsidTr="00084AF5">
        <w:tc>
          <w:tcPr>
            <w:tcW w:w="610" w:type="dxa"/>
            <w:vAlign w:val="bottom"/>
          </w:tcPr>
          <w:p w14:paraId="2B70385B" w14:textId="77777777" w:rsidR="00335F9D" w:rsidRPr="00CD68EE" w:rsidRDefault="00335F9D" w:rsidP="00084AF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4</w:t>
            </w:r>
          </w:p>
        </w:tc>
        <w:tc>
          <w:tcPr>
            <w:tcW w:w="3420" w:type="dxa"/>
          </w:tcPr>
          <w:p w14:paraId="0B2ED739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80" w:type="dxa"/>
            <w:vAlign w:val="center"/>
          </w:tcPr>
          <w:p w14:paraId="1F036938" w14:textId="77777777" w:rsidR="00335F9D" w:rsidRPr="00CD68EE" w:rsidRDefault="00335F9D" w:rsidP="00084AF5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320" w:type="dxa"/>
          </w:tcPr>
          <w:p w14:paraId="60E85612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</w:tcPr>
          <w:p w14:paraId="4C3ACA61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78B6B65C" w14:textId="77777777" w:rsidTr="00084AF5">
        <w:tc>
          <w:tcPr>
            <w:tcW w:w="610" w:type="dxa"/>
            <w:vAlign w:val="bottom"/>
          </w:tcPr>
          <w:p w14:paraId="7AC61008" w14:textId="77777777" w:rsidR="00335F9D" w:rsidRPr="00CD68EE" w:rsidRDefault="00335F9D" w:rsidP="00084AF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5</w:t>
            </w:r>
          </w:p>
        </w:tc>
        <w:tc>
          <w:tcPr>
            <w:tcW w:w="3420" w:type="dxa"/>
          </w:tcPr>
          <w:p w14:paraId="1B61F77F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80" w:type="dxa"/>
          </w:tcPr>
          <w:p w14:paraId="18608EE4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20" w:type="dxa"/>
          </w:tcPr>
          <w:p w14:paraId="4B568CCE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</w:tcPr>
          <w:p w14:paraId="52649BB8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47F6F89C" w14:textId="77777777" w:rsidTr="00084AF5">
        <w:tc>
          <w:tcPr>
            <w:tcW w:w="610" w:type="dxa"/>
            <w:vAlign w:val="bottom"/>
          </w:tcPr>
          <w:p w14:paraId="147EE36E" w14:textId="77777777" w:rsidR="00335F9D" w:rsidRPr="00CD68EE" w:rsidRDefault="00335F9D" w:rsidP="00084AF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6</w:t>
            </w:r>
          </w:p>
        </w:tc>
        <w:tc>
          <w:tcPr>
            <w:tcW w:w="3420" w:type="dxa"/>
          </w:tcPr>
          <w:p w14:paraId="62E7BE1D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80" w:type="dxa"/>
          </w:tcPr>
          <w:p w14:paraId="6F753F7D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20" w:type="dxa"/>
          </w:tcPr>
          <w:p w14:paraId="0011A044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</w:tcPr>
          <w:p w14:paraId="3F3DFBF0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5A47FA9C" w14:textId="77777777" w:rsidTr="00084AF5">
        <w:tc>
          <w:tcPr>
            <w:tcW w:w="610" w:type="dxa"/>
            <w:vAlign w:val="bottom"/>
          </w:tcPr>
          <w:p w14:paraId="68AC58A7" w14:textId="77777777" w:rsidR="00335F9D" w:rsidRPr="00CD68EE" w:rsidRDefault="00335F9D" w:rsidP="00084AF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7</w:t>
            </w:r>
          </w:p>
        </w:tc>
        <w:tc>
          <w:tcPr>
            <w:tcW w:w="3420" w:type="dxa"/>
          </w:tcPr>
          <w:p w14:paraId="36D1F2A8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80" w:type="dxa"/>
            <w:vAlign w:val="center"/>
          </w:tcPr>
          <w:p w14:paraId="2F56F7C4" w14:textId="77777777" w:rsidR="00335F9D" w:rsidRPr="00CD68EE" w:rsidRDefault="00335F9D" w:rsidP="00084AF5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320" w:type="dxa"/>
          </w:tcPr>
          <w:p w14:paraId="366BE0C9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</w:tcPr>
          <w:p w14:paraId="639B5CE7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7568EC4D" w14:textId="77777777" w:rsidTr="00084AF5">
        <w:tc>
          <w:tcPr>
            <w:tcW w:w="610" w:type="dxa"/>
            <w:vAlign w:val="bottom"/>
          </w:tcPr>
          <w:p w14:paraId="166613B5" w14:textId="77777777" w:rsidR="00335F9D" w:rsidRPr="00CD68EE" w:rsidRDefault="00335F9D" w:rsidP="00084AF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8</w:t>
            </w:r>
          </w:p>
        </w:tc>
        <w:tc>
          <w:tcPr>
            <w:tcW w:w="3420" w:type="dxa"/>
          </w:tcPr>
          <w:p w14:paraId="650EC2D8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80" w:type="dxa"/>
          </w:tcPr>
          <w:p w14:paraId="0255CC3D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20" w:type="dxa"/>
          </w:tcPr>
          <w:p w14:paraId="3088E5A0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</w:tcPr>
          <w:p w14:paraId="0EDDFE14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4071F908" w14:textId="77777777" w:rsidTr="00084AF5">
        <w:tc>
          <w:tcPr>
            <w:tcW w:w="610" w:type="dxa"/>
            <w:vAlign w:val="bottom"/>
          </w:tcPr>
          <w:p w14:paraId="553E382A" w14:textId="77777777" w:rsidR="00335F9D" w:rsidRPr="00CD68EE" w:rsidRDefault="00335F9D" w:rsidP="00084AF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9</w:t>
            </w:r>
          </w:p>
        </w:tc>
        <w:tc>
          <w:tcPr>
            <w:tcW w:w="3420" w:type="dxa"/>
          </w:tcPr>
          <w:p w14:paraId="4EFD7634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80" w:type="dxa"/>
          </w:tcPr>
          <w:p w14:paraId="6CAC85A6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20" w:type="dxa"/>
          </w:tcPr>
          <w:p w14:paraId="31902C90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</w:tcPr>
          <w:p w14:paraId="030A6283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30FC9BEF" w14:textId="77777777" w:rsidTr="00084AF5">
        <w:tc>
          <w:tcPr>
            <w:tcW w:w="610" w:type="dxa"/>
            <w:vAlign w:val="bottom"/>
          </w:tcPr>
          <w:p w14:paraId="6F6B7FA6" w14:textId="77777777" w:rsidR="00335F9D" w:rsidRPr="00CD68EE" w:rsidRDefault="00335F9D" w:rsidP="00084AF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10</w:t>
            </w:r>
          </w:p>
        </w:tc>
        <w:tc>
          <w:tcPr>
            <w:tcW w:w="3420" w:type="dxa"/>
          </w:tcPr>
          <w:p w14:paraId="0A0CE8B0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80" w:type="dxa"/>
            <w:vAlign w:val="center"/>
          </w:tcPr>
          <w:p w14:paraId="2C475246" w14:textId="77777777" w:rsidR="00335F9D" w:rsidRPr="00CD68EE" w:rsidRDefault="00335F9D" w:rsidP="00084AF5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320" w:type="dxa"/>
          </w:tcPr>
          <w:p w14:paraId="472C12F5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</w:tcPr>
          <w:p w14:paraId="00E01E72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63567079" w14:textId="77777777" w:rsidTr="00084AF5">
        <w:tc>
          <w:tcPr>
            <w:tcW w:w="610" w:type="dxa"/>
            <w:vAlign w:val="bottom"/>
          </w:tcPr>
          <w:p w14:paraId="65F6F338" w14:textId="7509FD86" w:rsidR="00335F9D" w:rsidRPr="00CD68EE" w:rsidRDefault="00335F9D" w:rsidP="00084AF5">
            <w:pPr>
              <w:spacing w:before="60" w:after="60"/>
              <w:rPr>
                <w:rFonts w:ascii="Calibri" w:hAnsi="Calibri"/>
                <w:sz w:val="16"/>
              </w:rPr>
            </w:pPr>
          </w:p>
        </w:tc>
        <w:tc>
          <w:tcPr>
            <w:tcW w:w="3420" w:type="dxa"/>
          </w:tcPr>
          <w:p w14:paraId="4DDD970D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80" w:type="dxa"/>
          </w:tcPr>
          <w:p w14:paraId="48F8BEDD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20" w:type="dxa"/>
          </w:tcPr>
          <w:p w14:paraId="09BF08C5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</w:tcPr>
          <w:p w14:paraId="00C010F0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56A22F30" w14:textId="77777777" w:rsidTr="00084AF5">
        <w:tc>
          <w:tcPr>
            <w:tcW w:w="610" w:type="dxa"/>
            <w:vAlign w:val="bottom"/>
          </w:tcPr>
          <w:p w14:paraId="0625AF06" w14:textId="1B4FFD96" w:rsidR="00335F9D" w:rsidRPr="00CD68EE" w:rsidRDefault="00335F9D" w:rsidP="00084AF5">
            <w:pPr>
              <w:spacing w:before="60" w:after="60"/>
              <w:rPr>
                <w:rFonts w:ascii="Calibri" w:hAnsi="Calibri"/>
                <w:sz w:val="16"/>
              </w:rPr>
            </w:pPr>
          </w:p>
        </w:tc>
        <w:tc>
          <w:tcPr>
            <w:tcW w:w="3420" w:type="dxa"/>
          </w:tcPr>
          <w:p w14:paraId="6EB828AF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80" w:type="dxa"/>
          </w:tcPr>
          <w:p w14:paraId="29FDA18F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20" w:type="dxa"/>
          </w:tcPr>
          <w:p w14:paraId="022BB8A7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</w:tcPr>
          <w:p w14:paraId="6257A001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05DB397F" w14:textId="77777777" w:rsidTr="00084AF5">
        <w:tc>
          <w:tcPr>
            <w:tcW w:w="610" w:type="dxa"/>
            <w:vAlign w:val="bottom"/>
          </w:tcPr>
          <w:p w14:paraId="26F939B4" w14:textId="77777777" w:rsidR="00335F9D" w:rsidRPr="00CD68EE" w:rsidRDefault="00335F9D" w:rsidP="00084AF5">
            <w:pPr>
              <w:spacing w:before="60" w:after="60"/>
              <w:rPr>
                <w:rFonts w:ascii="Calibri" w:hAnsi="Calibri"/>
                <w:sz w:val="16"/>
              </w:rPr>
            </w:pPr>
          </w:p>
          <w:p w14:paraId="42276C22" w14:textId="77777777" w:rsidR="00335F9D" w:rsidRPr="00CD68EE" w:rsidRDefault="00335F9D" w:rsidP="00084AF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3420" w:type="dxa"/>
          </w:tcPr>
          <w:p w14:paraId="7D6C2199" w14:textId="77777777" w:rsidR="00335F9D" w:rsidRPr="00CD68EE" w:rsidRDefault="00335F9D" w:rsidP="00084AF5">
            <w:pPr>
              <w:rPr>
                <w:rFonts w:ascii="Calibri" w:hAnsi="Calibri"/>
                <w:sz w:val="22"/>
                <w:vertAlign w:val="superscript"/>
              </w:rPr>
            </w:pPr>
            <w:r w:rsidRPr="00CD68EE">
              <w:rPr>
                <w:rFonts w:ascii="Calibri" w:hAnsi="Calibri"/>
                <w:sz w:val="22"/>
                <w:vertAlign w:val="superscript"/>
              </w:rPr>
              <w:t>Allenatore:</w:t>
            </w:r>
          </w:p>
        </w:tc>
        <w:tc>
          <w:tcPr>
            <w:tcW w:w="2280" w:type="dxa"/>
          </w:tcPr>
          <w:p w14:paraId="3851F533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20" w:type="dxa"/>
          </w:tcPr>
          <w:p w14:paraId="3B3880DE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</w:tcPr>
          <w:p w14:paraId="01B4883D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  <w:tr w:rsidR="00335F9D" w:rsidRPr="00CD68EE" w14:paraId="6623723B" w14:textId="77777777" w:rsidTr="00084AF5">
        <w:tc>
          <w:tcPr>
            <w:tcW w:w="610" w:type="dxa"/>
            <w:vAlign w:val="bottom"/>
          </w:tcPr>
          <w:p w14:paraId="46396C7E" w14:textId="77777777" w:rsidR="00335F9D" w:rsidRPr="00CD68EE" w:rsidRDefault="00335F9D" w:rsidP="00084AF5">
            <w:pPr>
              <w:spacing w:before="60" w:after="60"/>
              <w:rPr>
                <w:rFonts w:ascii="Calibri" w:hAnsi="Calibri"/>
                <w:sz w:val="16"/>
              </w:rPr>
            </w:pPr>
          </w:p>
          <w:p w14:paraId="240406D1" w14:textId="77777777" w:rsidR="00335F9D" w:rsidRPr="00CD68EE" w:rsidRDefault="00335F9D" w:rsidP="00084AF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3420" w:type="dxa"/>
          </w:tcPr>
          <w:p w14:paraId="49863D71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  <w:r w:rsidRPr="00CD68EE">
              <w:rPr>
                <w:rFonts w:ascii="Calibri" w:hAnsi="Calibri"/>
                <w:sz w:val="22"/>
                <w:vertAlign w:val="superscript"/>
              </w:rPr>
              <w:t>Responsabile:</w:t>
            </w:r>
          </w:p>
        </w:tc>
        <w:tc>
          <w:tcPr>
            <w:tcW w:w="2280" w:type="dxa"/>
          </w:tcPr>
          <w:p w14:paraId="3DEFF6C3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20" w:type="dxa"/>
          </w:tcPr>
          <w:p w14:paraId="39DA6118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</w:tcPr>
          <w:p w14:paraId="09CBAFC9" w14:textId="77777777" w:rsidR="00335F9D" w:rsidRPr="00CD68EE" w:rsidRDefault="00335F9D" w:rsidP="00084AF5">
            <w:pPr>
              <w:rPr>
                <w:rFonts w:ascii="Calibri" w:hAnsi="Calibri"/>
                <w:sz w:val="18"/>
              </w:rPr>
            </w:pPr>
          </w:p>
        </w:tc>
      </w:tr>
    </w:tbl>
    <w:p w14:paraId="78E234D2" w14:textId="77777777" w:rsidR="00335F9D" w:rsidRPr="00CD68EE" w:rsidRDefault="00335F9D" w:rsidP="00335F9D">
      <w:pPr>
        <w:pStyle w:val="Corpotesto"/>
        <w:rPr>
          <w:rFonts w:ascii="Calibri" w:hAnsi="Calibri"/>
          <w:sz w:val="12"/>
        </w:rPr>
      </w:pPr>
    </w:p>
    <w:p w14:paraId="19115201" w14:textId="77777777" w:rsidR="00335F9D" w:rsidRDefault="00335F9D" w:rsidP="00335F9D">
      <w:pPr>
        <w:pStyle w:val="Corpotesto"/>
        <w:rPr>
          <w:rFonts w:ascii="Calibri" w:hAnsi="Calibri"/>
          <w:sz w:val="20"/>
        </w:rPr>
      </w:pPr>
      <w:r w:rsidRPr="00CD68EE">
        <w:rPr>
          <w:rFonts w:ascii="Calibri" w:hAnsi="Calibri"/>
          <w:sz w:val="20"/>
        </w:rPr>
        <w:t>Si dichiara che gli atleti sopraindicati sono in regola con le disposizioni vigenti in materia di tutela sanitaria delle attività sportive e sono in regola con il tesseramento.</w:t>
      </w:r>
    </w:p>
    <w:p w14:paraId="4883B1A0" w14:textId="77777777" w:rsidR="00335F9D" w:rsidRPr="00CD68EE" w:rsidRDefault="00335F9D" w:rsidP="00335F9D">
      <w:pPr>
        <w:pStyle w:val="Corpotesto"/>
        <w:rPr>
          <w:rFonts w:ascii="Calibri" w:hAnsi="Calibri"/>
          <w:sz w:val="20"/>
        </w:rPr>
      </w:pPr>
    </w:p>
    <w:p w14:paraId="7F4228FA" w14:textId="77777777" w:rsidR="00335F9D" w:rsidRPr="00CD68EE" w:rsidRDefault="00335F9D" w:rsidP="00335F9D">
      <w:pPr>
        <w:pStyle w:val="Corpotesto"/>
        <w:rPr>
          <w:rFonts w:ascii="Calibri" w:hAnsi="Calibri"/>
          <w:sz w:val="20"/>
        </w:rPr>
      </w:pPr>
    </w:p>
    <w:p w14:paraId="282B0791" w14:textId="77777777" w:rsidR="00335F9D" w:rsidRPr="00CD68EE" w:rsidRDefault="00335F9D" w:rsidP="00335F9D">
      <w:pPr>
        <w:pStyle w:val="Corpotesto"/>
        <w:rPr>
          <w:rFonts w:ascii="Calibri" w:hAnsi="Calibri"/>
        </w:rPr>
      </w:pPr>
      <w:r w:rsidRPr="00CD68EE">
        <w:rPr>
          <w:rFonts w:ascii="Calibri" w:hAnsi="Calibri"/>
        </w:rPr>
        <w:t xml:space="preserve">Data: </w:t>
      </w:r>
      <w:r w:rsidRPr="00CD68EE">
        <w:rPr>
          <w:rFonts w:ascii="Calibri" w:hAnsi="Calibri"/>
        </w:rPr>
        <w:tab/>
      </w:r>
      <w:r w:rsidRPr="00CD68EE">
        <w:rPr>
          <w:rFonts w:ascii="Calibri" w:hAnsi="Calibri"/>
        </w:rPr>
        <w:tab/>
      </w:r>
      <w:r w:rsidRPr="00CD68EE">
        <w:rPr>
          <w:rFonts w:ascii="Calibri" w:hAnsi="Calibri"/>
        </w:rPr>
        <w:tab/>
      </w:r>
      <w:r w:rsidRPr="00CD68EE">
        <w:rPr>
          <w:rFonts w:ascii="Calibri" w:hAnsi="Calibri"/>
        </w:rPr>
        <w:tab/>
      </w:r>
      <w:r w:rsidRPr="00CD68EE">
        <w:rPr>
          <w:rFonts w:ascii="Calibri" w:hAnsi="Calibri"/>
        </w:rPr>
        <w:tab/>
      </w:r>
      <w:r w:rsidRPr="00CD68EE">
        <w:rPr>
          <w:rFonts w:ascii="Calibri" w:hAnsi="Calibri"/>
        </w:rPr>
        <w:tab/>
        <w:t xml:space="preserve"> </w:t>
      </w:r>
      <w:r w:rsidRPr="00CD68EE">
        <w:rPr>
          <w:rFonts w:ascii="Calibri" w:hAnsi="Calibri"/>
        </w:rPr>
        <w:tab/>
        <w:t xml:space="preserve">      Il Presidente della Società</w:t>
      </w:r>
    </w:p>
    <w:p w14:paraId="15CE0C30" w14:textId="77777777" w:rsidR="00335F9D" w:rsidRDefault="00335F9D" w:rsidP="00335F9D">
      <w:pPr>
        <w:pStyle w:val="Titolo"/>
        <w:jc w:val="left"/>
        <w:rPr>
          <w:rFonts w:ascii="Calibri" w:hAnsi="Calibri"/>
          <w:b/>
          <w:bCs/>
          <w:w w:val="150"/>
          <w:szCs w:val="24"/>
          <w:bdr w:val="single" w:sz="4" w:space="0" w:color="auto"/>
        </w:rPr>
      </w:pPr>
      <w:r>
        <w:rPr>
          <w:rFonts w:ascii="Calibri" w:hAnsi="Calibri"/>
          <w:b/>
          <w:bCs/>
          <w:w w:val="150"/>
          <w:sz w:val="36"/>
        </w:rPr>
        <w:br/>
      </w:r>
    </w:p>
    <w:p w14:paraId="1CB63DFE" w14:textId="77777777" w:rsidR="00335F9D" w:rsidRDefault="00335F9D" w:rsidP="00335F9D">
      <w:pPr>
        <w:pStyle w:val="Titolo"/>
        <w:jc w:val="left"/>
        <w:rPr>
          <w:rFonts w:ascii="Calibri" w:hAnsi="Calibri"/>
          <w:b/>
          <w:bCs/>
          <w:w w:val="150"/>
          <w:szCs w:val="24"/>
          <w:bdr w:val="single" w:sz="4" w:space="0" w:color="auto"/>
        </w:rPr>
      </w:pPr>
    </w:p>
    <w:p w14:paraId="167507BA" w14:textId="77777777" w:rsidR="00335F9D" w:rsidRDefault="00335F9D" w:rsidP="00335F9D">
      <w:pPr>
        <w:pStyle w:val="Titolo"/>
        <w:jc w:val="left"/>
        <w:rPr>
          <w:rFonts w:ascii="Calibri" w:hAnsi="Calibri"/>
          <w:b/>
          <w:bCs/>
          <w:w w:val="150"/>
          <w:szCs w:val="24"/>
          <w:bdr w:val="single" w:sz="4" w:space="0" w:color="auto"/>
        </w:rPr>
      </w:pPr>
    </w:p>
    <w:p w14:paraId="22B624DE" w14:textId="77777777" w:rsidR="00335F9D" w:rsidRDefault="00335F9D" w:rsidP="00335F9D">
      <w:pPr>
        <w:pStyle w:val="Titolo"/>
        <w:jc w:val="left"/>
        <w:rPr>
          <w:rFonts w:ascii="Calibri" w:hAnsi="Calibri"/>
          <w:b/>
          <w:bCs/>
          <w:w w:val="150"/>
          <w:szCs w:val="24"/>
          <w:bdr w:val="single" w:sz="4" w:space="0" w:color="auto"/>
        </w:rPr>
      </w:pPr>
    </w:p>
    <w:p w14:paraId="40B11843" w14:textId="77777777" w:rsidR="00335F9D" w:rsidRDefault="00335F9D" w:rsidP="00335F9D">
      <w:pPr>
        <w:pStyle w:val="Titolo"/>
        <w:jc w:val="left"/>
        <w:rPr>
          <w:rFonts w:ascii="Calibri" w:hAnsi="Calibri"/>
          <w:b/>
          <w:bCs/>
          <w:w w:val="150"/>
          <w:szCs w:val="24"/>
          <w:bdr w:val="single" w:sz="4" w:space="0" w:color="auto"/>
        </w:rPr>
      </w:pPr>
    </w:p>
    <w:p w14:paraId="64FCA458" w14:textId="77777777" w:rsidR="00335F9D" w:rsidRDefault="00335F9D" w:rsidP="00335F9D">
      <w:pPr>
        <w:pStyle w:val="Titolo"/>
        <w:jc w:val="left"/>
        <w:rPr>
          <w:rFonts w:ascii="Calibri" w:hAnsi="Calibri"/>
          <w:b/>
          <w:bCs/>
          <w:w w:val="150"/>
          <w:szCs w:val="24"/>
          <w:bdr w:val="single" w:sz="4" w:space="0" w:color="auto"/>
        </w:rPr>
      </w:pPr>
    </w:p>
    <w:p w14:paraId="4B39B449" w14:textId="77777777" w:rsidR="00335F9D" w:rsidRDefault="00335F9D" w:rsidP="00335F9D">
      <w:pPr>
        <w:pStyle w:val="Titolo"/>
        <w:jc w:val="left"/>
        <w:rPr>
          <w:rFonts w:ascii="Calibri" w:hAnsi="Calibri"/>
          <w:b/>
          <w:bCs/>
          <w:w w:val="150"/>
          <w:szCs w:val="24"/>
          <w:bdr w:val="single" w:sz="4" w:space="0" w:color="auto"/>
        </w:rPr>
      </w:pPr>
    </w:p>
    <w:p w14:paraId="1FC97401" w14:textId="77777777" w:rsidR="00BA70B7" w:rsidRDefault="00BA70B7" w:rsidP="00BA70B7">
      <w:pPr>
        <w:rPr>
          <w:rFonts w:ascii="Calibri" w:hAnsi="Calibri" w:cs="Tahoma"/>
          <w:b/>
          <w:bCs/>
          <w:sz w:val="10"/>
        </w:rPr>
      </w:pPr>
    </w:p>
    <w:sectPr w:rsidR="00BA70B7" w:rsidSect="00BE7681">
      <w:footerReference w:type="even" r:id="rId9"/>
      <w:footerReference w:type="default" r:id="rId10"/>
      <w:footnotePr>
        <w:numRestart w:val="eachSect"/>
      </w:footnotePr>
      <w:type w:val="continuous"/>
      <w:pgSz w:w="11907" w:h="16840" w:code="9"/>
      <w:pgMar w:top="540" w:right="708" w:bottom="993" w:left="1170" w:header="510" w:footer="57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758E6" w14:textId="77777777" w:rsidR="00DD6902" w:rsidRDefault="00DD6902">
      <w:r>
        <w:separator/>
      </w:r>
    </w:p>
  </w:endnote>
  <w:endnote w:type="continuationSeparator" w:id="0">
    <w:p w14:paraId="4039B448" w14:textId="77777777" w:rsidR="00DD6902" w:rsidRDefault="00DD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C61B0" w14:textId="77777777" w:rsidR="00B205A6" w:rsidRDefault="00B205A6" w:rsidP="000E0C9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9DC5DFB" w14:textId="77777777" w:rsidR="00B205A6" w:rsidRDefault="00B205A6">
    <w:pPr>
      <w:pStyle w:val="Pidipagina"/>
    </w:pPr>
  </w:p>
  <w:p w14:paraId="660E0CC5" w14:textId="77777777" w:rsidR="00B205A6" w:rsidRDefault="00B205A6"/>
  <w:p w14:paraId="440CD04F" w14:textId="77777777" w:rsidR="00B205A6" w:rsidRDefault="00B205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4E107" w14:textId="77777777" w:rsidR="00B205A6" w:rsidRPr="002B189A" w:rsidRDefault="00B205A6" w:rsidP="00E65872">
    <w:pPr>
      <w:pStyle w:val="Pidipagina"/>
      <w:rPr>
        <w:rFonts w:ascii="Calibri" w:hAnsi="Calibri"/>
        <w:color w:val="FF0000"/>
      </w:rPr>
    </w:pPr>
    <w:r w:rsidRPr="002B189A">
      <w:rPr>
        <w:rFonts w:ascii="Calibri" w:hAnsi="Calibri"/>
        <w:b/>
        <w:color w:val="FF0000"/>
        <w:sz w:val="18"/>
      </w:rPr>
      <w:t xml:space="preserve">C.U. </w:t>
    </w:r>
    <w:r>
      <w:rPr>
        <w:rFonts w:ascii="Calibri" w:hAnsi="Calibri"/>
        <w:b/>
        <w:color w:val="FF0000"/>
        <w:sz w:val="18"/>
      </w:rPr>
      <w:t xml:space="preserve">N. </w:t>
    </w:r>
    <w:r>
      <w:rPr>
        <w:rFonts w:ascii="Calibri" w:hAnsi="Calibri"/>
        <w:b/>
        <w:color w:val="FF0000"/>
        <w:sz w:val="18"/>
        <w:lang w:val="it-IT"/>
      </w:rPr>
      <w:t>15</w:t>
    </w:r>
    <w:r w:rsidRPr="002B189A">
      <w:rPr>
        <w:rFonts w:ascii="Calibri" w:hAnsi="Calibri"/>
        <w:b/>
        <w:color w:val="FF0000"/>
        <w:sz w:val="18"/>
      </w:rPr>
      <w:t xml:space="preserve"> </w:t>
    </w:r>
    <w:r>
      <w:rPr>
        <w:rFonts w:ascii="Calibri" w:hAnsi="Calibri"/>
        <w:b/>
        <w:color w:val="FF0000"/>
        <w:sz w:val="18"/>
      </w:rPr>
      <w:t xml:space="preserve">2016/17 </w:t>
    </w:r>
    <w:r w:rsidRPr="002B189A">
      <w:rPr>
        <w:rFonts w:ascii="Calibri" w:hAnsi="Calibri"/>
        <w:b/>
        <w:color w:val="FF0000"/>
        <w:sz w:val="18"/>
      </w:rPr>
      <w:t>PGS SICILIA</w:t>
    </w:r>
    <w:r w:rsidRPr="002B189A">
      <w:rPr>
        <w:rFonts w:ascii="Calibri" w:hAnsi="Calibri"/>
        <w:b/>
        <w:color w:val="FF0000"/>
        <w:sz w:val="18"/>
      </w:rPr>
      <w:tab/>
    </w:r>
    <w:r w:rsidRPr="002B189A">
      <w:rPr>
        <w:rFonts w:ascii="Calibri" w:hAnsi="Calibri"/>
        <w:b/>
        <w:color w:val="FF0000"/>
        <w:sz w:val="18"/>
      </w:rPr>
      <w:tab/>
    </w:r>
    <w:r w:rsidRPr="002B189A">
      <w:rPr>
        <w:rFonts w:ascii="Calibri" w:hAnsi="Calibri"/>
        <w:b/>
        <w:color w:val="FF0000"/>
        <w:sz w:val="20"/>
      </w:rPr>
      <w:fldChar w:fldCharType="begin"/>
    </w:r>
    <w:r w:rsidRPr="002B189A">
      <w:rPr>
        <w:rFonts w:ascii="Calibri" w:hAnsi="Calibri"/>
        <w:b/>
        <w:color w:val="FF0000"/>
        <w:sz w:val="20"/>
      </w:rPr>
      <w:instrText xml:space="preserve"> PAGE   \* MERGEFORMAT </w:instrText>
    </w:r>
    <w:r w:rsidRPr="002B189A">
      <w:rPr>
        <w:rFonts w:ascii="Calibri" w:hAnsi="Calibri"/>
        <w:b/>
        <w:color w:val="FF0000"/>
        <w:sz w:val="20"/>
      </w:rPr>
      <w:fldChar w:fldCharType="separate"/>
    </w:r>
    <w:r w:rsidR="00ED64D9">
      <w:rPr>
        <w:rFonts w:ascii="Calibri" w:hAnsi="Calibri"/>
        <w:b/>
        <w:noProof/>
        <w:color w:val="FF0000"/>
        <w:sz w:val="20"/>
      </w:rPr>
      <w:t>6</w:t>
    </w:r>
    <w:r w:rsidRPr="002B189A">
      <w:rPr>
        <w:rFonts w:ascii="Calibri" w:hAnsi="Calibri"/>
        <w:b/>
        <w:color w:val="FF0000"/>
        <w:sz w:val="20"/>
      </w:rPr>
      <w:fldChar w:fldCharType="end"/>
    </w:r>
  </w:p>
  <w:p w14:paraId="0BB98D35" w14:textId="77777777" w:rsidR="00B205A6" w:rsidRDefault="00B205A6">
    <w:pPr>
      <w:pStyle w:val="Pidipagina"/>
    </w:pPr>
  </w:p>
  <w:p w14:paraId="686ADE8D" w14:textId="77777777" w:rsidR="00B205A6" w:rsidRDefault="00B205A6"/>
  <w:p w14:paraId="66E8BF2E" w14:textId="77777777" w:rsidR="00B205A6" w:rsidRDefault="00B205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1BB9E" w14:textId="77777777" w:rsidR="00DD6902" w:rsidRDefault="00DD6902">
      <w:r>
        <w:separator/>
      </w:r>
    </w:p>
  </w:footnote>
  <w:footnote w:type="continuationSeparator" w:id="0">
    <w:p w14:paraId="23A925BD" w14:textId="77777777" w:rsidR="00DD6902" w:rsidRDefault="00DD6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7"/>
      <w:numFmt w:val="bullet"/>
      <w:lvlText w:val="*"/>
      <w:lvlJc w:val="left"/>
      <w:pPr>
        <w:tabs>
          <w:tab w:val="num" w:pos="648"/>
        </w:tabs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>
    <w:nsid w:val="00000004"/>
    <w:multiLevelType w:val="multilevel"/>
    <w:tmpl w:val="A4A00F42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7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>
    <w:nsid w:val="0E1F6A50"/>
    <w:multiLevelType w:val="hybridMultilevel"/>
    <w:tmpl w:val="B4C20C82"/>
    <w:name w:val="WW8Num1922222223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2130E"/>
    <w:multiLevelType w:val="hybridMultilevel"/>
    <w:tmpl w:val="9A8467B8"/>
    <w:lvl w:ilvl="0" w:tplc="0410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843D54"/>
    <w:multiLevelType w:val="hybridMultilevel"/>
    <w:tmpl w:val="E6DC0D08"/>
    <w:name w:val="WW8Num1922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86D4E"/>
    <w:multiLevelType w:val="hybridMultilevel"/>
    <w:tmpl w:val="69182408"/>
    <w:lvl w:ilvl="0" w:tplc="ACC69F3E">
      <w:start w:val="1"/>
      <w:numFmt w:val="bullet"/>
      <w:lvlText w:val=""/>
      <w:lvlJc w:val="left"/>
      <w:pPr>
        <w:tabs>
          <w:tab w:val="num" w:pos="680"/>
        </w:tabs>
        <w:ind w:left="624" w:hanging="567"/>
      </w:pPr>
      <w:rPr>
        <w:rFonts w:ascii="Wingdings" w:hAnsi="Wingdings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445ED0"/>
    <w:multiLevelType w:val="hybridMultilevel"/>
    <w:tmpl w:val="58A050FA"/>
    <w:name w:val="WW8Num19222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98671C"/>
    <w:multiLevelType w:val="hybridMultilevel"/>
    <w:tmpl w:val="EAD80082"/>
    <w:lvl w:ilvl="0" w:tplc="BDB6614A">
      <w:start w:val="3"/>
      <w:numFmt w:val="bullet"/>
      <w:lvlText w:val="-"/>
      <w:lvlJc w:val="left"/>
      <w:pPr>
        <w:ind w:left="1080" w:hanging="360"/>
      </w:pPr>
      <w:rPr>
        <w:rFonts w:ascii="Georgia" w:eastAsia="Times New Roman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AA66F1D"/>
    <w:multiLevelType w:val="hybridMultilevel"/>
    <w:tmpl w:val="D166B6EC"/>
    <w:name w:val="WW8Num1922222222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D50A8"/>
    <w:multiLevelType w:val="hybridMultilevel"/>
    <w:tmpl w:val="6DE8FDDE"/>
    <w:lvl w:ilvl="0" w:tplc="ACC69F3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C196E"/>
    <w:multiLevelType w:val="hybridMultilevel"/>
    <w:tmpl w:val="8EE8E058"/>
    <w:name w:val="WW8Num192222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6474B"/>
    <w:multiLevelType w:val="hybridMultilevel"/>
    <w:tmpl w:val="7ABE49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D3E27"/>
    <w:multiLevelType w:val="hybridMultilevel"/>
    <w:tmpl w:val="5DDE677A"/>
    <w:name w:val="WW8Num1922222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16880"/>
    <w:multiLevelType w:val="hybridMultilevel"/>
    <w:tmpl w:val="9B440F4E"/>
    <w:name w:val="WW8Num192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76852"/>
    <w:multiLevelType w:val="hybridMultilevel"/>
    <w:tmpl w:val="99643AA0"/>
    <w:name w:val="WW8Num19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637C1"/>
    <w:multiLevelType w:val="hybridMultilevel"/>
    <w:tmpl w:val="55900AEC"/>
    <w:name w:val="WW8Num3322"/>
    <w:lvl w:ilvl="0" w:tplc="AC98C6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35BDF"/>
    <w:multiLevelType w:val="hybridMultilevel"/>
    <w:tmpl w:val="6E1C97C6"/>
    <w:lvl w:ilvl="0" w:tplc="972A9C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D0AB9"/>
    <w:multiLevelType w:val="hybridMultilevel"/>
    <w:tmpl w:val="3C027322"/>
    <w:name w:val="WW8Num19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0172D"/>
    <w:multiLevelType w:val="hybridMultilevel"/>
    <w:tmpl w:val="ACB4EC58"/>
    <w:name w:val="WW8Num19222222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252A1"/>
    <w:multiLevelType w:val="hybridMultilevel"/>
    <w:tmpl w:val="168A205E"/>
    <w:lvl w:ilvl="0" w:tplc="ACC69F3E">
      <w:start w:val="1"/>
      <w:numFmt w:val="bullet"/>
      <w:lvlText w:val=""/>
      <w:lvlJc w:val="left"/>
      <w:pPr>
        <w:ind w:left="417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031DA6"/>
    <w:multiLevelType w:val="hybridMultilevel"/>
    <w:tmpl w:val="21229BEE"/>
    <w:name w:val="WW8Num332"/>
    <w:lvl w:ilvl="0" w:tplc="00000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353C6"/>
    <w:multiLevelType w:val="hybridMultilevel"/>
    <w:tmpl w:val="5724825E"/>
    <w:name w:val="WW8Num19222222222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92A92"/>
    <w:multiLevelType w:val="hybridMultilevel"/>
    <w:tmpl w:val="AFD2B9FC"/>
    <w:name w:val="WW8Num192222222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28"/>
  </w:num>
  <w:num w:numId="5">
    <w:abstractNumId w:val="14"/>
  </w:num>
  <w:num w:numId="6">
    <w:abstractNumId w:val="18"/>
  </w:num>
  <w:num w:numId="7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d60093,#60f,#f06,#291be5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52"/>
    <w:rsid w:val="000008B2"/>
    <w:rsid w:val="00000A8D"/>
    <w:rsid w:val="0000158E"/>
    <w:rsid w:val="000024F6"/>
    <w:rsid w:val="00002C5A"/>
    <w:rsid w:val="0000347C"/>
    <w:rsid w:val="00004462"/>
    <w:rsid w:val="000050CA"/>
    <w:rsid w:val="00006A43"/>
    <w:rsid w:val="00012490"/>
    <w:rsid w:val="000132B2"/>
    <w:rsid w:val="00013ADE"/>
    <w:rsid w:val="00013C9E"/>
    <w:rsid w:val="000159CE"/>
    <w:rsid w:val="00015FB8"/>
    <w:rsid w:val="00022147"/>
    <w:rsid w:val="0002501B"/>
    <w:rsid w:val="0002570F"/>
    <w:rsid w:val="0002589E"/>
    <w:rsid w:val="00026C1B"/>
    <w:rsid w:val="00027794"/>
    <w:rsid w:val="00027E69"/>
    <w:rsid w:val="00027FFE"/>
    <w:rsid w:val="00030A5C"/>
    <w:rsid w:val="00030DF0"/>
    <w:rsid w:val="00030EEC"/>
    <w:rsid w:val="00031754"/>
    <w:rsid w:val="000338AD"/>
    <w:rsid w:val="00034827"/>
    <w:rsid w:val="00034A39"/>
    <w:rsid w:val="000369C8"/>
    <w:rsid w:val="000371A9"/>
    <w:rsid w:val="00040B96"/>
    <w:rsid w:val="0004176A"/>
    <w:rsid w:val="00042525"/>
    <w:rsid w:val="000457AD"/>
    <w:rsid w:val="00045B43"/>
    <w:rsid w:val="00046617"/>
    <w:rsid w:val="00046AE8"/>
    <w:rsid w:val="000530AA"/>
    <w:rsid w:val="00055EB5"/>
    <w:rsid w:val="0005694A"/>
    <w:rsid w:val="00056961"/>
    <w:rsid w:val="0006020C"/>
    <w:rsid w:val="000611F1"/>
    <w:rsid w:val="000712BB"/>
    <w:rsid w:val="000732AA"/>
    <w:rsid w:val="000733A7"/>
    <w:rsid w:val="000741ED"/>
    <w:rsid w:val="00074335"/>
    <w:rsid w:val="00076699"/>
    <w:rsid w:val="000779D7"/>
    <w:rsid w:val="00080041"/>
    <w:rsid w:val="00085962"/>
    <w:rsid w:val="0009016E"/>
    <w:rsid w:val="000916C7"/>
    <w:rsid w:val="00092693"/>
    <w:rsid w:val="00095273"/>
    <w:rsid w:val="00095F57"/>
    <w:rsid w:val="00096E85"/>
    <w:rsid w:val="000971FB"/>
    <w:rsid w:val="000A08CD"/>
    <w:rsid w:val="000A2A1D"/>
    <w:rsid w:val="000A3DEB"/>
    <w:rsid w:val="000A4F68"/>
    <w:rsid w:val="000B6F8B"/>
    <w:rsid w:val="000C04D5"/>
    <w:rsid w:val="000C41A7"/>
    <w:rsid w:val="000C4905"/>
    <w:rsid w:val="000C635E"/>
    <w:rsid w:val="000C6A3F"/>
    <w:rsid w:val="000C74FA"/>
    <w:rsid w:val="000C79C1"/>
    <w:rsid w:val="000D0B7F"/>
    <w:rsid w:val="000D1ED5"/>
    <w:rsid w:val="000D5F54"/>
    <w:rsid w:val="000D6C9A"/>
    <w:rsid w:val="000D7DA3"/>
    <w:rsid w:val="000E0C9D"/>
    <w:rsid w:val="000E2599"/>
    <w:rsid w:val="000E3E34"/>
    <w:rsid w:val="000E63C9"/>
    <w:rsid w:val="000E7C02"/>
    <w:rsid w:val="000F15E3"/>
    <w:rsid w:val="000F308A"/>
    <w:rsid w:val="000F4716"/>
    <w:rsid w:val="000F689F"/>
    <w:rsid w:val="00100B70"/>
    <w:rsid w:val="00104A28"/>
    <w:rsid w:val="00106127"/>
    <w:rsid w:val="00106CDA"/>
    <w:rsid w:val="00110C9D"/>
    <w:rsid w:val="001110C1"/>
    <w:rsid w:val="00111C72"/>
    <w:rsid w:val="00111D04"/>
    <w:rsid w:val="00115529"/>
    <w:rsid w:val="001158F0"/>
    <w:rsid w:val="00117756"/>
    <w:rsid w:val="00121AB2"/>
    <w:rsid w:val="00121BD9"/>
    <w:rsid w:val="00121BFE"/>
    <w:rsid w:val="00122598"/>
    <w:rsid w:val="00122859"/>
    <w:rsid w:val="001241F9"/>
    <w:rsid w:val="00124932"/>
    <w:rsid w:val="00125E64"/>
    <w:rsid w:val="00126423"/>
    <w:rsid w:val="0013133A"/>
    <w:rsid w:val="00132301"/>
    <w:rsid w:val="00132816"/>
    <w:rsid w:val="0013484D"/>
    <w:rsid w:val="00134C1F"/>
    <w:rsid w:val="00136D91"/>
    <w:rsid w:val="001376DC"/>
    <w:rsid w:val="0013780A"/>
    <w:rsid w:val="001379E4"/>
    <w:rsid w:val="001409CF"/>
    <w:rsid w:val="001416B1"/>
    <w:rsid w:val="00142BD1"/>
    <w:rsid w:val="00142FD9"/>
    <w:rsid w:val="00145057"/>
    <w:rsid w:val="00146C6D"/>
    <w:rsid w:val="00147AC7"/>
    <w:rsid w:val="0015050B"/>
    <w:rsid w:val="001507C5"/>
    <w:rsid w:val="00153EDD"/>
    <w:rsid w:val="001577B3"/>
    <w:rsid w:val="00160BD7"/>
    <w:rsid w:val="0016283F"/>
    <w:rsid w:val="00163355"/>
    <w:rsid w:val="00163B3F"/>
    <w:rsid w:val="00164793"/>
    <w:rsid w:val="00165AD6"/>
    <w:rsid w:val="00166967"/>
    <w:rsid w:val="00167EC5"/>
    <w:rsid w:val="00176CDA"/>
    <w:rsid w:val="001778D6"/>
    <w:rsid w:val="00177A28"/>
    <w:rsid w:val="00180E6D"/>
    <w:rsid w:val="001821A1"/>
    <w:rsid w:val="00187DFB"/>
    <w:rsid w:val="001909A3"/>
    <w:rsid w:val="00190A20"/>
    <w:rsid w:val="00191737"/>
    <w:rsid w:val="00193819"/>
    <w:rsid w:val="001957AC"/>
    <w:rsid w:val="00196737"/>
    <w:rsid w:val="00196E0B"/>
    <w:rsid w:val="001970CD"/>
    <w:rsid w:val="001972E4"/>
    <w:rsid w:val="001974B9"/>
    <w:rsid w:val="001A0A17"/>
    <w:rsid w:val="001A1C34"/>
    <w:rsid w:val="001A324D"/>
    <w:rsid w:val="001A3642"/>
    <w:rsid w:val="001A3C8F"/>
    <w:rsid w:val="001A510A"/>
    <w:rsid w:val="001A6673"/>
    <w:rsid w:val="001A6749"/>
    <w:rsid w:val="001A68A2"/>
    <w:rsid w:val="001B031F"/>
    <w:rsid w:val="001B0465"/>
    <w:rsid w:val="001B1AF6"/>
    <w:rsid w:val="001B2E5B"/>
    <w:rsid w:val="001B38DF"/>
    <w:rsid w:val="001B3E22"/>
    <w:rsid w:val="001B5101"/>
    <w:rsid w:val="001B736F"/>
    <w:rsid w:val="001B7AA2"/>
    <w:rsid w:val="001C1F5E"/>
    <w:rsid w:val="001C2A20"/>
    <w:rsid w:val="001C2C74"/>
    <w:rsid w:val="001C2F07"/>
    <w:rsid w:val="001C78FE"/>
    <w:rsid w:val="001D23A2"/>
    <w:rsid w:val="001D4FD1"/>
    <w:rsid w:val="001D5E2B"/>
    <w:rsid w:val="001D656E"/>
    <w:rsid w:val="001D6B41"/>
    <w:rsid w:val="001D721F"/>
    <w:rsid w:val="001E0B5B"/>
    <w:rsid w:val="001E31CD"/>
    <w:rsid w:val="001F0146"/>
    <w:rsid w:val="001F10D7"/>
    <w:rsid w:val="001F462C"/>
    <w:rsid w:val="001F4929"/>
    <w:rsid w:val="001F570F"/>
    <w:rsid w:val="001F5D9E"/>
    <w:rsid w:val="001F73E3"/>
    <w:rsid w:val="001F7650"/>
    <w:rsid w:val="001F76F9"/>
    <w:rsid w:val="00200203"/>
    <w:rsid w:val="002003A7"/>
    <w:rsid w:val="00202ED9"/>
    <w:rsid w:val="00203A6B"/>
    <w:rsid w:val="00204930"/>
    <w:rsid w:val="0020776F"/>
    <w:rsid w:val="002134DF"/>
    <w:rsid w:val="00214796"/>
    <w:rsid w:val="00215D8A"/>
    <w:rsid w:val="00216E48"/>
    <w:rsid w:val="00221B1D"/>
    <w:rsid w:val="00224D03"/>
    <w:rsid w:val="002267D6"/>
    <w:rsid w:val="00230CD6"/>
    <w:rsid w:val="002326C7"/>
    <w:rsid w:val="00232EB1"/>
    <w:rsid w:val="00235CF1"/>
    <w:rsid w:val="00236A23"/>
    <w:rsid w:val="002376CF"/>
    <w:rsid w:val="0023798C"/>
    <w:rsid w:val="00242960"/>
    <w:rsid w:val="00242EB3"/>
    <w:rsid w:val="00243300"/>
    <w:rsid w:val="002436D8"/>
    <w:rsid w:val="0025085F"/>
    <w:rsid w:val="002525D4"/>
    <w:rsid w:val="002537FF"/>
    <w:rsid w:val="0025420A"/>
    <w:rsid w:val="00254D26"/>
    <w:rsid w:val="00255A6C"/>
    <w:rsid w:val="00257A3B"/>
    <w:rsid w:val="002623A2"/>
    <w:rsid w:val="00262498"/>
    <w:rsid w:val="00263C73"/>
    <w:rsid w:val="0026677B"/>
    <w:rsid w:val="00267636"/>
    <w:rsid w:val="0026792D"/>
    <w:rsid w:val="00271E22"/>
    <w:rsid w:val="00273ACC"/>
    <w:rsid w:val="0027481F"/>
    <w:rsid w:val="00274DF9"/>
    <w:rsid w:val="002820A4"/>
    <w:rsid w:val="002822E4"/>
    <w:rsid w:val="00282A7E"/>
    <w:rsid w:val="00283619"/>
    <w:rsid w:val="002848D5"/>
    <w:rsid w:val="00290431"/>
    <w:rsid w:val="0029226E"/>
    <w:rsid w:val="00294E07"/>
    <w:rsid w:val="00295B6B"/>
    <w:rsid w:val="002A7F36"/>
    <w:rsid w:val="002B0322"/>
    <w:rsid w:val="002B06AB"/>
    <w:rsid w:val="002B16DE"/>
    <w:rsid w:val="002B189A"/>
    <w:rsid w:val="002B2266"/>
    <w:rsid w:val="002B26A9"/>
    <w:rsid w:val="002B3147"/>
    <w:rsid w:val="002B5403"/>
    <w:rsid w:val="002C05AD"/>
    <w:rsid w:val="002C3C08"/>
    <w:rsid w:val="002C3C98"/>
    <w:rsid w:val="002C4800"/>
    <w:rsid w:val="002D0DCF"/>
    <w:rsid w:val="002D124A"/>
    <w:rsid w:val="002D1D5D"/>
    <w:rsid w:val="002D2361"/>
    <w:rsid w:val="002D2771"/>
    <w:rsid w:val="002D29F2"/>
    <w:rsid w:val="002D31C3"/>
    <w:rsid w:val="002D3476"/>
    <w:rsid w:val="002D4B4A"/>
    <w:rsid w:val="002D7697"/>
    <w:rsid w:val="002E2462"/>
    <w:rsid w:val="002E357A"/>
    <w:rsid w:val="002E38DD"/>
    <w:rsid w:val="002E4A7F"/>
    <w:rsid w:val="002E5720"/>
    <w:rsid w:val="002E6806"/>
    <w:rsid w:val="002E739E"/>
    <w:rsid w:val="002F0EBC"/>
    <w:rsid w:val="002F0F0C"/>
    <w:rsid w:val="002F2225"/>
    <w:rsid w:val="002F22A1"/>
    <w:rsid w:val="002F4824"/>
    <w:rsid w:val="002F4C69"/>
    <w:rsid w:val="002F4C72"/>
    <w:rsid w:val="002F510E"/>
    <w:rsid w:val="002F5B8A"/>
    <w:rsid w:val="002F6CED"/>
    <w:rsid w:val="002F78D6"/>
    <w:rsid w:val="00301AA6"/>
    <w:rsid w:val="00301D4F"/>
    <w:rsid w:val="00302164"/>
    <w:rsid w:val="00303547"/>
    <w:rsid w:val="00305DC4"/>
    <w:rsid w:val="00305ED6"/>
    <w:rsid w:val="00306356"/>
    <w:rsid w:val="0031090B"/>
    <w:rsid w:val="00312F59"/>
    <w:rsid w:val="00315054"/>
    <w:rsid w:val="00316E54"/>
    <w:rsid w:val="00317B25"/>
    <w:rsid w:val="003201F3"/>
    <w:rsid w:val="00321130"/>
    <w:rsid w:val="0032283F"/>
    <w:rsid w:val="003253B0"/>
    <w:rsid w:val="0032585D"/>
    <w:rsid w:val="003263BE"/>
    <w:rsid w:val="00326B97"/>
    <w:rsid w:val="0033010C"/>
    <w:rsid w:val="00330B7D"/>
    <w:rsid w:val="0033124A"/>
    <w:rsid w:val="00331350"/>
    <w:rsid w:val="003319B9"/>
    <w:rsid w:val="0033237E"/>
    <w:rsid w:val="0033508C"/>
    <w:rsid w:val="00335521"/>
    <w:rsid w:val="00335F9D"/>
    <w:rsid w:val="003379A5"/>
    <w:rsid w:val="003401FC"/>
    <w:rsid w:val="003417BA"/>
    <w:rsid w:val="00342494"/>
    <w:rsid w:val="00342C73"/>
    <w:rsid w:val="00347050"/>
    <w:rsid w:val="00347B2F"/>
    <w:rsid w:val="00347C88"/>
    <w:rsid w:val="00350393"/>
    <w:rsid w:val="00356508"/>
    <w:rsid w:val="00357B0E"/>
    <w:rsid w:val="003602EA"/>
    <w:rsid w:val="00360326"/>
    <w:rsid w:val="00360930"/>
    <w:rsid w:val="00360A5D"/>
    <w:rsid w:val="00361C46"/>
    <w:rsid w:val="003632C3"/>
    <w:rsid w:val="00363847"/>
    <w:rsid w:val="003643A3"/>
    <w:rsid w:val="00365D9C"/>
    <w:rsid w:val="00366211"/>
    <w:rsid w:val="00371BA8"/>
    <w:rsid w:val="00374F55"/>
    <w:rsid w:val="00377737"/>
    <w:rsid w:val="003810A9"/>
    <w:rsid w:val="003810DE"/>
    <w:rsid w:val="003811E8"/>
    <w:rsid w:val="0038154B"/>
    <w:rsid w:val="00383FEA"/>
    <w:rsid w:val="0038449F"/>
    <w:rsid w:val="003858A1"/>
    <w:rsid w:val="00386A38"/>
    <w:rsid w:val="00386EF6"/>
    <w:rsid w:val="00391065"/>
    <w:rsid w:val="00392F43"/>
    <w:rsid w:val="003935FF"/>
    <w:rsid w:val="00393DA9"/>
    <w:rsid w:val="00397959"/>
    <w:rsid w:val="00397C2E"/>
    <w:rsid w:val="003A05D5"/>
    <w:rsid w:val="003A3919"/>
    <w:rsid w:val="003A5605"/>
    <w:rsid w:val="003A5F76"/>
    <w:rsid w:val="003A6414"/>
    <w:rsid w:val="003B09E1"/>
    <w:rsid w:val="003B1E01"/>
    <w:rsid w:val="003B3B64"/>
    <w:rsid w:val="003B4806"/>
    <w:rsid w:val="003B4CE0"/>
    <w:rsid w:val="003B52CB"/>
    <w:rsid w:val="003B66C5"/>
    <w:rsid w:val="003C3C70"/>
    <w:rsid w:val="003C546C"/>
    <w:rsid w:val="003C7BB4"/>
    <w:rsid w:val="003D1F3D"/>
    <w:rsid w:val="003D3666"/>
    <w:rsid w:val="003D4DE9"/>
    <w:rsid w:val="003D7E89"/>
    <w:rsid w:val="003D7ECD"/>
    <w:rsid w:val="003E0750"/>
    <w:rsid w:val="003E39EF"/>
    <w:rsid w:val="003E3D1E"/>
    <w:rsid w:val="003E4250"/>
    <w:rsid w:val="003E5D78"/>
    <w:rsid w:val="003E7A48"/>
    <w:rsid w:val="003E7D77"/>
    <w:rsid w:val="003F0E18"/>
    <w:rsid w:val="003F0EA8"/>
    <w:rsid w:val="003F16EE"/>
    <w:rsid w:val="003F3AB1"/>
    <w:rsid w:val="003F547B"/>
    <w:rsid w:val="003F620B"/>
    <w:rsid w:val="004020DD"/>
    <w:rsid w:val="0040241A"/>
    <w:rsid w:val="00404F29"/>
    <w:rsid w:val="004050B9"/>
    <w:rsid w:val="00405EF7"/>
    <w:rsid w:val="0040700F"/>
    <w:rsid w:val="00411A09"/>
    <w:rsid w:val="00412306"/>
    <w:rsid w:val="004142A9"/>
    <w:rsid w:val="00415FD6"/>
    <w:rsid w:val="004164E0"/>
    <w:rsid w:val="004164EA"/>
    <w:rsid w:val="00420DBF"/>
    <w:rsid w:val="00421688"/>
    <w:rsid w:val="00422985"/>
    <w:rsid w:val="00424E90"/>
    <w:rsid w:val="00426A4D"/>
    <w:rsid w:val="00427ADE"/>
    <w:rsid w:val="0043033D"/>
    <w:rsid w:val="0043073D"/>
    <w:rsid w:val="004354D8"/>
    <w:rsid w:val="004360DB"/>
    <w:rsid w:val="004364AB"/>
    <w:rsid w:val="0043680F"/>
    <w:rsid w:val="00437C64"/>
    <w:rsid w:val="004402D3"/>
    <w:rsid w:val="004409AF"/>
    <w:rsid w:val="00441311"/>
    <w:rsid w:val="00446817"/>
    <w:rsid w:val="00447BE2"/>
    <w:rsid w:val="00447C7F"/>
    <w:rsid w:val="0045037E"/>
    <w:rsid w:val="00450D3A"/>
    <w:rsid w:val="00451482"/>
    <w:rsid w:val="00454734"/>
    <w:rsid w:val="00455901"/>
    <w:rsid w:val="00455A52"/>
    <w:rsid w:val="00457E24"/>
    <w:rsid w:val="00460234"/>
    <w:rsid w:val="0046093F"/>
    <w:rsid w:val="0046330F"/>
    <w:rsid w:val="004645C3"/>
    <w:rsid w:val="00465B9E"/>
    <w:rsid w:val="00471441"/>
    <w:rsid w:val="004739A7"/>
    <w:rsid w:val="00475D4A"/>
    <w:rsid w:val="00483532"/>
    <w:rsid w:val="004855FD"/>
    <w:rsid w:val="004872F8"/>
    <w:rsid w:val="00490260"/>
    <w:rsid w:val="004927DF"/>
    <w:rsid w:val="00493324"/>
    <w:rsid w:val="00495652"/>
    <w:rsid w:val="004965F9"/>
    <w:rsid w:val="004967EA"/>
    <w:rsid w:val="00497C0E"/>
    <w:rsid w:val="004A07B6"/>
    <w:rsid w:val="004A13CE"/>
    <w:rsid w:val="004A1668"/>
    <w:rsid w:val="004A2F9B"/>
    <w:rsid w:val="004A78F8"/>
    <w:rsid w:val="004B0D47"/>
    <w:rsid w:val="004B165A"/>
    <w:rsid w:val="004B2162"/>
    <w:rsid w:val="004B23A5"/>
    <w:rsid w:val="004B3834"/>
    <w:rsid w:val="004B5D17"/>
    <w:rsid w:val="004B6655"/>
    <w:rsid w:val="004C00CB"/>
    <w:rsid w:val="004C0F1F"/>
    <w:rsid w:val="004C122C"/>
    <w:rsid w:val="004C2297"/>
    <w:rsid w:val="004C3372"/>
    <w:rsid w:val="004C39D3"/>
    <w:rsid w:val="004C4A16"/>
    <w:rsid w:val="004C58A2"/>
    <w:rsid w:val="004C7081"/>
    <w:rsid w:val="004C7D6D"/>
    <w:rsid w:val="004D2623"/>
    <w:rsid w:val="004D270A"/>
    <w:rsid w:val="004D35F7"/>
    <w:rsid w:val="004E129F"/>
    <w:rsid w:val="004E1F33"/>
    <w:rsid w:val="004E20C8"/>
    <w:rsid w:val="004E3369"/>
    <w:rsid w:val="004E7FC2"/>
    <w:rsid w:val="004F0739"/>
    <w:rsid w:val="004F079A"/>
    <w:rsid w:val="004F430D"/>
    <w:rsid w:val="004F559C"/>
    <w:rsid w:val="004F696F"/>
    <w:rsid w:val="004F7A5B"/>
    <w:rsid w:val="00500B7F"/>
    <w:rsid w:val="00503584"/>
    <w:rsid w:val="00503CD4"/>
    <w:rsid w:val="00506D71"/>
    <w:rsid w:val="0051025F"/>
    <w:rsid w:val="0051136B"/>
    <w:rsid w:val="005117C6"/>
    <w:rsid w:val="00515A9E"/>
    <w:rsid w:val="00517955"/>
    <w:rsid w:val="00517A9B"/>
    <w:rsid w:val="005207AC"/>
    <w:rsid w:val="00524B16"/>
    <w:rsid w:val="00530540"/>
    <w:rsid w:val="00530F60"/>
    <w:rsid w:val="0053193D"/>
    <w:rsid w:val="00533293"/>
    <w:rsid w:val="0053574E"/>
    <w:rsid w:val="00537A3A"/>
    <w:rsid w:val="00542F14"/>
    <w:rsid w:val="005443DA"/>
    <w:rsid w:val="0054664E"/>
    <w:rsid w:val="00547197"/>
    <w:rsid w:val="00551E73"/>
    <w:rsid w:val="00552721"/>
    <w:rsid w:val="00552E35"/>
    <w:rsid w:val="0055331D"/>
    <w:rsid w:val="005557C8"/>
    <w:rsid w:val="005636EA"/>
    <w:rsid w:val="00563C18"/>
    <w:rsid w:val="005649AB"/>
    <w:rsid w:val="005708B0"/>
    <w:rsid w:val="00572B2F"/>
    <w:rsid w:val="00572FE0"/>
    <w:rsid w:val="00573EE0"/>
    <w:rsid w:val="00574C42"/>
    <w:rsid w:val="00576E3E"/>
    <w:rsid w:val="0058103A"/>
    <w:rsid w:val="005817F5"/>
    <w:rsid w:val="00583853"/>
    <w:rsid w:val="005849B9"/>
    <w:rsid w:val="00586AE4"/>
    <w:rsid w:val="00587000"/>
    <w:rsid w:val="005902C4"/>
    <w:rsid w:val="005912E2"/>
    <w:rsid w:val="00592549"/>
    <w:rsid w:val="005934A7"/>
    <w:rsid w:val="0059424E"/>
    <w:rsid w:val="00594437"/>
    <w:rsid w:val="00594BA9"/>
    <w:rsid w:val="00597E8E"/>
    <w:rsid w:val="005A1918"/>
    <w:rsid w:val="005A1C87"/>
    <w:rsid w:val="005A228B"/>
    <w:rsid w:val="005A29B9"/>
    <w:rsid w:val="005A3455"/>
    <w:rsid w:val="005A37E8"/>
    <w:rsid w:val="005A48F7"/>
    <w:rsid w:val="005A6FF4"/>
    <w:rsid w:val="005B3186"/>
    <w:rsid w:val="005B4282"/>
    <w:rsid w:val="005B5B71"/>
    <w:rsid w:val="005C1583"/>
    <w:rsid w:val="005C1992"/>
    <w:rsid w:val="005C218A"/>
    <w:rsid w:val="005C2226"/>
    <w:rsid w:val="005C34F6"/>
    <w:rsid w:val="005C4783"/>
    <w:rsid w:val="005C56EB"/>
    <w:rsid w:val="005C65FC"/>
    <w:rsid w:val="005C7654"/>
    <w:rsid w:val="005D277B"/>
    <w:rsid w:val="005D2A9A"/>
    <w:rsid w:val="005D3503"/>
    <w:rsid w:val="005D3E71"/>
    <w:rsid w:val="005D4510"/>
    <w:rsid w:val="005D6ED5"/>
    <w:rsid w:val="005D7A49"/>
    <w:rsid w:val="005E47D3"/>
    <w:rsid w:val="005E633D"/>
    <w:rsid w:val="005E7418"/>
    <w:rsid w:val="005E7B4B"/>
    <w:rsid w:val="005E7B6B"/>
    <w:rsid w:val="005F0035"/>
    <w:rsid w:val="005F09D5"/>
    <w:rsid w:val="005F190C"/>
    <w:rsid w:val="005F331A"/>
    <w:rsid w:val="005F3539"/>
    <w:rsid w:val="005F4C59"/>
    <w:rsid w:val="005F57AF"/>
    <w:rsid w:val="00603670"/>
    <w:rsid w:val="00603760"/>
    <w:rsid w:val="00605093"/>
    <w:rsid w:val="00607D54"/>
    <w:rsid w:val="006121FD"/>
    <w:rsid w:val="00612245"/>
    <w:rsid w:val="006131B9"/>
    <w:rsid w:val="00615452"/>
    <w:rsid w:val="006173B8"/>
    <w:rsid w:val="00617D38"/>
    <w:rsid w:val="00621EF6"/>
    <w:rsid w:val="006229CE"/>
    <w:rsid w:val="00622F49"/>
    <w:rsid w:val="006267AE"/>
    <w:rsid w:val="006269C6"/>
    <w:rsid w:val="00627D86"/>
    <w:rsid w:val="00627E00"/>
    <w:rsid w:val="006302F1"/>
    <w:rsid w:val="00630EA9"/>
    <w:rsid w:val="00630EC4"/>
    <w:rsid w:val="00631254"/>
    <w:rsid w:val="006331F3"/>
    <w:rsid w:val="00633319"/>
    <w:rsid w:val="00633A7A"/>
    <w:rsid w:val="006362EC"/>
    <w:rsid w:val="00637BDA"/>
    <w:rsid w:val="00640107"/>
    <w:rsid w:val="0064018B"/>
    <w:rsid w:val="0064073B"/>
    <w:rsid w:val="00642D0B"/>
    <w:rsid w:val="00643677"/>
    <w:rsid w:val="00643C97"/>
    <w:rsid w:val="00644EAF"/>
    <w:rsid w:val="006478AE"/>
    <w:rsid w:val="006508F1"/>
    <w:rsid w:val="00650D82"/>
    <w:rsid w:val="006517B5"/>
    <w:rsid w:val="00653054"/>
    <w:rsid w:val="00656AFE"/>
    <w:rsid w:val="006573AB"/>
    <w:rsid w:val="0066102B"/>
    <w:rsid w:val="00661A31"/>
    <w:rsid w:val="00661DE4"/>
    <w:rsid w:val="0067193E"/>
    <w:rsid w:val="00671C5E"/>
    <w:rsid w:val="00672BD3"/>
    <w:rsid w:val="00673EF0"/>
    <w:rsid w:val="00674C81"/>
    <w:rsid w:val="00675F57"/>
    <w:rsid w:val="00680E00"/>
    <w:rsid w:val="006817E9"/>
    <w:rsid w:val="006819A5"/>
    <w:rsid w:val="00682B6B"/>
    <w:rsid w:val="00682D15"/>
    <w:rsid w:val="00682EF4"/>
    <w:rsid w:val="006831FB"/>
    <w:rsid w:val="0068572A"/>
    <w:rsid w:val="00687B00"/>
    <w:rsid w:val="00690F0F"/>
    <w:rsid w:val="006914BB"/>
    <w:rsid w:val="00692543"/>
    <w:rsid w:val="00693B5B"/>
    <w:rsid w:val="006949F6"/>
    <w:rsid w:val="006975EE"/>
    <w:rsid w:val="0069781D"/>
    <w:rsid w:val="0069787C"/>
    <w:rsid w:val="006A0ACA"/>
    <w:rsid w:val="006A16E4"/>
    <w:rsid w:val="006A3D3E"/>
    <w:rsid w:val="006A5B07"/>
    <w:rsid w:val="006A7F8E"/>
    <w:rsid w:val="006B07C3"/>
    <w:rsid w:val="006B0873"/>
    <w:rsid w:val="006B0EF0"/>
    <w:rsid w:val="006B0F65"/>
    <w:rsid w:val="006B221F"/>
    <w:rsid w:val="006B2F6C"/>
    <w:rsid w:val="006B5413"/>
    <w:rsid w:val="006B6063"/>
    <w:rsid w:val="006C1DB0"/>
    <w:rsid w:val="006C1FD0"/>
    <w:rsid w:val="006C3023"/>
    <w:rsid w:val="006C44ED"/>
    <w:rsid w:val="006C6606"/>
    <w:rsid w:val="006D35A5"/>
    <w:rsid w:val="006D6285"/>
    <w:rsid w:val="006E00DD"/>
    <w:rsid w:val="006E183E"/>
    <w:rsid w:val="006E347D"/>
    <w:rsid w:val="006E3C8F"/>
    <w:rsid w:val="006E4826"/>
    <w:rsid w:val="006E5DA4"/>
    <w:rsid w:val="006E641F"/>
    <w:rsid w:val="006E6BDF"/>
    <w:rsid w:val="006F064F"/>
    <w:rsid w:val="006F1D65"/>
    <w:rsid w:val="006F53F0"/>
    <w:rsid w:val="006F5B99"/>
    <w:rsid w:val="006F6BE2"/>
    <w:rsid w:val="00702187"/>
    <w:rsid w:val="0070277B"/>
    <w:rsid w:val="00702CD1"/>
    <w:rsid w:val="00702D16"/>
    <w:rsid w:val="0070577B"/>
    <w:rsid w:val="007078B5"/>
    <w:rsid w:val="007106BD"/>
    <w:rsid w:val="00710989"/>
    <w:rsid w:val="0071172F"/>
    <w:rsid w:val="00711813"/>
    <w:rsid w:val="00712C72"/>
    <w:rsid w:val="00713CA1"/>
    <w:rsid w:val="00716018"/>
    <w:rsid w:val="00716661"/>
    <w:rsid w:val="00717786"/>
    <w:rsid w:val="007206AF"/>
    <w:rsid w:val="007209E8"/>
    <w:rsid w:val="00720E07"/>
    <w:rsid w:val="00722632"/>
    <w:rsid w:val="00723A7E"/>
    <w:rsid w:val="0072551E"/>
    <w:rsid w:val="007268D8"/>
    <w:rsid w:val="00727A33"/>
    <w:rsid w:val="00730999"/>
    <w:rsid w:val="00731683"/>
    <w:rsid w:val="0073215D"/>
    <w:rsid w:val="0073344F"/>
    <w:rsid w:val="00733A11"/>
    <w:rsid w:val="00736FB6"/>
    <w:rsid w:val="0074152B"/>
    <w:rsid w:val="00741584"/>
    <w:rsid w:val="00750E12"/>
    <w:rsid w:val="00751ECD"/>
    <w:rsid w:val="00752566"/>
    <w:rsid w:val="00755792"/>
    <w:rsid w:val="007557DA"/>
    <w:rsid w:val="007558B9"/>
    <w:rsid w:val="0076037D"/>
    <w:rsid w:val="00761053"/>
    <w:rsid w:val="00765A33"/>
    <w:rsid w:val="00766FF5"/>
    <w:rsid w:val="007700DF"/>
    <w:rsid w:val="007714DD"/>
    <w:rsid w:val="0077221D"/>
    <w:rsid w:val="00773AF1"/>
    <w:rsid w:val="00773D1D"/>
    <w:rsid w:val="00775537"/>
    <w:rsid w:val="00775EDE"/>
    <w:rsid w:val="0077654F"/>
    <w:rsid w:val="00777C5B"/>
    <w:rsid w:val="00780073"/>
    <w:rsid w:val="007807DC"/>
    <w:rsid w:val="0078098A"/>
    <w:rsid w:val="007811D1"/>
    <w:rsid w:val="00781476"/>
    <w:rsid w:val="0078148C"/>
    <w:rsid w:val="007816EA"/>
    <w:rsid w:val="00782642"/>
    <w:rsid w:val="007835EC"/>
    <w:rsid w:val="0078575C"/>
    <w:rsid w:val="00787627"/>
    <w:rsid w:val="00790D27"/>
    <w:rsid w:val="00791BBB"/>
    <w:rsid w:val="00791DF5"/>
    <w:rsid w:val="0079483B"/>
    <w:rsid w:val="007A03FB"/>
    <w:rsid w:val="007A1003"/>
    <w:rsid w:val="007A25DE"/>
    <w:rsid w:val="007A5981"/>
    <w:rsid w:val="007B0929"/>
    <w:rsid w:val="007B0C4B"/>
    <w:rsid w:val="007B2A99"/>
    <w:rsid w:val="007B4AF2"/>
    <w:rsid w:val="007B4CDD"/>
    <w:rsid w:val="007B55CE"/>
    <w:rsid w:val="007B56BB"/>
    <w:rsid w:val="007B58FB"/>
    <w:rsid w:val="007B5FCA"/>
    <w:rsid w:val="007B6FA9"/>
    <w:rsid w:val="007C020A"/>
    <w:rsid w:val="007C17E5"/>
    <w:rsid w:val="007C2379"/>
    <w:rsid w:val="007C2E13"/>
    <w:rsid w:val="007C477F"/>
    <w:rsid w:val="007C5FDE"/>
    <w:rsid w:val="007C62BC"/>
    <w:rsid w:val="007C709F"/>
    <w:rsid w:val="007C74CE"/>
    <w:rsid w:val="007C7A54"/>
    <w:rsid w:val="007D144B"/>
    <w:rsid w:val="007D61F9"/>
    <w:rsid w:val="007D7C11"/>
    <w:rsid w:val="007E0D31"/>
    <w:rsid w:val="007E719A"/>
    <w:rsid w:val="007F0BF9"/>
    <w:rsid w:val="007F4B24"/>
    <w:rsid w:val="007F79E1"/>
    <w:rsid w:val="00801315"/>
    <w:rsid w:val="00803D79"/>
    <w:rsid w:val="0080501A"/>
    <w:rsid w:val="00805865"/>
    <w:rsid w:val="0080725A"/>
    <w:rsid w:val="00807D9C"/>
    <w:rsid w:val="00810544"/>
    <w:rsid w:val="0081201B"/>
    <w:rsid w:val="0081466B"/>
    <w:rsid w:val="0081548C"/>
    <w:rsid w:val="0081722B"/>
    <w:rsid w:val="0082215C"/>
    <w:rsid w:val="00822DE6"/>
    <w:rsid w:val="00823400"/>
    <w:rsid w:val="008236A6"/>
    <w:rsid w:val="00823EAF"/>
    <w:rsid w:val="00823F75"/>
    <w:rsid w:val="008269E1"/>
    <w:rsid w:val="008304C7"/>
    <w:rsid w:val="00830C1A"/>
    <w:rsid w:val="00831DA7"/>
    <w:rsid w:val="0083202D"/>
    <w:rsid w:val="00832AA0"/>
    <w:rsid w:val="008355CC"/>
    <w:rsid w:val="008355E1"/>
    <w:rsid w:val="008374B2"/>
    <w:rsid w:val="008411BA"/>
    <w:rsid w:val="008432C4"/>
    <w:rsid w:val="008438E9"/>
    <w:rsid w:val="0084413C"/>
    <w:rsid w:val="00844516"/>
    <w:rsid w:val="0084451C"/>
    <w:rsid w:val="008454CD"/>
    <w:rsid w:val="00845900"/>
    <w:rsid w:val="00845F44"/>
    <w:rsid w:val="00846189"/>
    <w:rsid w:val="00852C43"/>
    <w:rsid w:val="0085307E"/>
    <w:rsid w:val="00856703"/>
    <w:rsid w:val="00857776"/>
    <w:rsid w:val="00862B8B"/>
    <w:rsid w:val="00863D69"/>
    <w:rsid w:val="0086467A"/>
    <w:rsid w:val="0086581F"/>
    <w:rsid w:val="0086641E"/>
    <w:rsid w:val="00866686"/>
    <w:rsid w:val="00867323"/>
    <w:rsid w:val="0086753B"/>
    <w:rsid w:val="008703A1"/>
    <w:rsid w:val="0087360F"/>
    <w:rsid w:val="00874ABD"/>
    <w:rsid w:val="008751B5"/>
    <w:rsid w:val="0087675D"/>
    <w:rsid w:val="008803B0"/>
    <w:rsid w:val="008818EC"/>
    <w:rsid w:val="00881FCD"/>
    <w:rsid w:val="00882716"/>
    <w:rsid w:val="00882A3C"/>
    <w:rsid w:val="00882F6F"/>
    <w:rsid w:val="008859D9"/>
    <w:rsid w:val="0089076F"/>
    <w:rsid w:val="00893AE1"/>
    <w:rsid w:val="00893D51"/>
    <w:rsid w:val="0089470A"/>
    <w:rsid w:val="00894B73"/>
    <w:rsid w:val="00896589"/>
    <w:rsid w:val="00896EDA"/>
    <w:rsid w:val="008A06ED"/>
    <w:rsid w:val="008A7A79"/>
    <w:rsid w:val="008B00F5"/>
    <w:rsid w:val="008B05B0"/>
    <w:rsid w:val="008B171E"/>
    <w:rsid w:val="008B4865"/>
    <w:rsid w:val="008B4906"/>
    <w:rsid w:val="008B7276"/>
    <w:rsid w:val="008C1E47"/>
    <w:rsid w:val="008C35CE"/>
    <w:rsid w:val="008C3D61"/>
    <w:rsid w:val="008C68D3"/>
    <w:rsid w:val="008C739B"/>
    <w:rsid w:val="008C7C1D"/>
    <w:rsid w:val="008D05B0"/>
    <w:rsid w:val="008D11DE"/>
    <w:rsid w:val="008D4794"/>
    <w:rsid w:val="008D6A5D"/>
    <w:rsid w:val="008D75F6"/>
    <w:rsid w:val="008D7ACA"/>
    <w:rsid w:val="008E0E4C"/>
    <w:rsid w:val="008F0C2D"/>
    <w:rsid w:val="008F3531"/>
    <w:rsid w:val="008F4704"/>
    <w:rsid w:val="008F5DEF"/>
    <w:rsid w:val="008F6346"/>
    <w:rsid w:val="00900F43"/>
    <w:rsid w:val="00902237"/>
    <w:rsid w:val="009037D9"/>
    <w:rsid w:val="00903E20"/>
    <w:rsid w:val="009109AF"/>
    <w:rsid w:val="009136AE"/>
    <w:rsid w:val="00913DC8"/>
    <w:rsid w:val="009143E7"/>
    <w:rsid w:val="009144CB"/>
    <w:rsid w:val="009151A8"/>
    <w:rsid w:val="00917C09"/>
    <w:rsid w:val="00921473"/>
    <w:rsid w:val="009215E9"/>
    <w:rsid w:val="0092213F"/>
    <w:rsid w:val="00924387"/>
    <w:rsid w:val="0092491A"/>
    <w:rsid w:val="00925488"/>
    <w:rsid w:val="0092695F"/>
    <w:rsid w:val="00927017"/>
    <w:rsid w:val="00927E4A"/>
    <w:rsid w:val="00931836"/>
    <w:rsid w:val="00934EBC"/>
    <w:rsid w:val="00940494"/>
    <w:rsid w:val="00941904"/>
    <w:rsid w:val="0094285D"/>
    <w:rsid w:val="0094382E"/>
    <w:rsid w:val="00944252"/>
    <w:rsid w:val="00944355"/>
    <w:rsid w:val="00946C37"/>
    <w:rsid w:val="0095116A"/>
    <w:rsid w:val="00953427"/>
    <w:rsid w:val="00954B4E"/>
    <w:rsid w:val="00956D8E"/>
    <w:rsid w:val="00957346"/>
    <w:rsid w:val="0096134D"/>
    <w:rsid w:val="00961D90"/>
    <w:rsid w:val="00962EB7"/>
    <w:rsid w:val="009656E9"/>
    <w:rsid w:val="00965A5C"/>
    <w:rsid w:val="0097059D"/>
    <w:rsid w:val="00970786"/>
    <w:rsid w:val="00971FDE"/>
    <w:rsid w:val="009737ED"/>
    <w:rsid w:val="00973D77"/>
    <w:rsid w:val="009765AC"/>
    <w:rsid w:val="00977391"/>
    <w:rsid w:val="009826FE"/>
    <w:rsid w:val="0098344F"/>
    <w:rsid w:val="00984896"/>
    <w:rsid w:val="0098661A"/>
    <w:rsid w:val="00987B14"/>
    <w:rsid w:val="009902EA"/>
    <w:rsid w:val="009903DB"/>
    <w:rsid w:val="00990BE6"/>
    <w:rsid w:val="00991173"/>
    <w:rsid w:val="00991712"/>
    <w:rsid w:val="00992E39"/>
    <w:rsid w:val="00992F76"/>
    <w:rsid w:val="009941E0"/>
    <w:rsid w:val="009965D6"/>
    <w:rsid w:val="009969B9"/>
    <w:rsid w:val="00996E98"/>
    <w:rsid w:val="009A3654"/>
    <w:rsid w:val="009A418B"/>
    <w:rsid w:val="009A4357"/>
    <w:rsid w:val="009B260C"/>
    <w:rsid w:val="009B35E3"/>
    <w:rsid w:val="009B6BA6"/>
    <w:rsid w:val="009B6DDF"/>
    <w:rsid w:val="009C0BA6"/>
    <w:rsid w:val="009C0F1B"/>
    <w:rsid w:val="009C15F8"/>
    <w:rsid w:val="009C1687"/>
    <w:rsid w:val="009C1F68"/>
    <w:rsid w:val="009C2180"/>
    <w:rsid w:val="009C344D"/>
    <w:rsid w:val="009C35D1"/>
    <w:rsid w:val="009C3B8B"/>
    <w:rsid w:val="009C413E"/>
    <w:rsid w:val="009C4B2D"/>
    <w:rsid w:val="009C5000"/>
    <w:rsid w:val="009C5221"/>
    <w:rsid w:val="009C6133"/>
    <w:rsid w:val="009C70A8"/>
    <w:rsid w:val="009D28D1"/>
    <w:rsid w:val="009E11D9"/>
    <w:rsid w:val="009E24F6"/>
    <w:rsid w:val="009E273C"/>
    <w:rsid w:val="009E2E55"/>
    <w:rsid w:val="009F093C"/>
    <w:rsid w:val="009F17BB"/>
    <w:rsid w:val="009F19FC"/>
    <w:rsid w:val="009F3FF7"/>
    <w:rsid w:val="009F5BA7"/>
    <w:rsid w:val="009F692E"/>
    <w:rsid w:val="009F6B23"/>
    <w:rsid w:val="00A01017"/>
    <w:rsid w:val="00A02F06"/>
    <w:rsid w:val="00A03BC9"/>
    <w:rsid w:val="00A03E29"/>
    <w:rsid w:val="00A04803"/>
    <w:rsid w:val="00A0511D"/>
    <w:rsid w:val="00A051A0"/>
    <w:rsid w:val="00A072F0"/>
    <w:rsid w:val="00A12115"/>
    <w:rsid w:val="00A20909"/>
    <w:rsid w:val="00A20AB7"/>
    <w:rsid w:val="00A23C4D"/>
    <w:rsid w:val="00A241D1"/>
    <w:rsid w:val="00A329C4"/>
    <w:rsid w:val="00A33F0B"/>
    <w:rsid w:val="00A3422C"/>
    <w:rsid w:val="00A34515"/>
    <w:rsid w:val="00A41D12"/>
    <w:rsid w:val="00A41EE7"/>
    <w:rsid w:val="00A437F8"/>
    <w:rsid w:val="00A449A4"/>
    <w:rsid w:val="00A452BB"/>
    <w:rsid w:val="00A4584D"/>
    <w:rsid w:val="00A46CB7"/>
    <w:rsid w:val="00A46FCE"/>
    <w:rsid w:val="00A47C2F"/>
    <w:rsid w:val="00A47FC7"/>
    <w:rsid w:val="00A51D09"/>
    <w:rsid w:val="00A55438"/>
    <w:rsid w:val="00A554E2"/>
    <w:rsid w:val="00A562A3"/>
    <w:rsid w:val="00A605C5"/>
    <w:rsid w:val="00A6067E"/>
    <w:rsid w:val="00A60E1F"/>
    <w:rsid w:val="00A61640"/>
    <w:rsid w:val="00A62070"/>
    <w:rsid w:val="00A6395A"/>
    <w:rsid w:val="00A63D31"/>
    <w:rsid w:val="00A646F6"/>
    <w:rsid w:val="00A64CBC"/>
    <w:rsid w:val="00A65383"/>
    <w:rsid w:val="00A70981"/>
    <w:rsid w:val="00A70FD9"/>
    <w:rsid w:val="00A715C4"/>
    <w:rsid w:val="00A7221C"/>
    <w:rsid w:val="00A7301F"/>
    <w:rsid w:val="00A741ED"/>
    <w:rsid w:val="00A75283"/>
    <w:rsid w:val="00A762F0"/>
    <w:rsid w:val="00A77012"/>
    <w:rsid w:val="00A777F5"/>
    <w:rsid w:val="00A80D87"/>
    <w:rsid w:val="00A83D4A"/>
    <w:rsid w:val="00A84145"/>
    <w:rsid w:val="00A85391"/>
    <w:rsid w:val="00A9067D"/>
    <w:rsid w:val="00A907D1"/>
    <w:rsid w:val="00A9204C"/>
    <w:rsid w:val="00A93799"/>
    <w:rsid w:val="00A93AE8"/>
    <w:rsid w:val="00A93C7A"/>
    <w:rsid w:val="00A9488A"/>
    <w:rsid w:val="00A955B0"/>
    <w:rsid w:val="00A97DD4"/>
    <w:rsid w:val="00AA30CA"/>
    <w:rsid w:val="00AA3D22"/>
    <w:rsid w:val="00AA4128"/>
    <w:rsid w:val="00AA787F"/>
    <w:rsid w:val="00AB1C5B"/>
    <w:rsid w:val="00AB24F2"/>
    <w:rsid w:val="00AB4D77"/>
    <w:rsid w:val="00AB6EC4"/>
    <w:rsid w:val="00AB7AB0"/>
    <w:rsid w:val="00AB7C3D"/>
    <w:rsid w:val="00AC132D"/>
    <w:rsid w:val="00AC18DD"/>
    <w:rsid w:val="00AC44F1"/>
    <w:rsid w:val="00AD15A0"/>
    <w:rsid w:val="00AD39F0"/>
    <w:rsid w:val="00AD46F6"/>
    <w:rsid w:val="00AD578F"/>
    <w:rsid w:val="00AD5B9E"/>
    <w:rsid w:val="00AD6B91"/>
    <w:rsid w:val="00AD7E68"/>
    <w:rsid w:val="00AE1E0F"/>
    <w:rsid w:val="00AE20F6"/>
    <w:rsid w:val="00AE2F63"/>
    <w:rsid w:val="00AE4141"/>
    <w:rsid w:val="00AE5920"/>
    <w:rsid w:val="00AE5FCE"/>
    <w:rsid w:val="00AE6015"/>
    <w:rsid w:val="00AE6A62"/>
    <w:rsid w:val="00AE6C9F"/>
    <w:rsid w:val="00AF2921"/>
    <w:rsid w:val="00AF6CBE"/>
    <w:rsid w:val="00AF6F90"/>
    <w:rsid w:val="00B00B13"/>
    <w:rsid w:val="00B00DEB"/>
    <w:rsid w:val="00B01449"/>
    <w:rsid w:val="00B0384B"/>
    <w:rsid w:val="00B04B03"/>
    <w:rsid w:val="00B10124"/>
    <w:rsid w:val="00B1261D"/>
    <w:rsid w:val="00B13276"/>
    <w:rsid w:val="00B14B87"/>
    <w:rsid w:val="00B14EAF"/>
    <w:rsid w:val="00B156A5"/>
    <w:rsid w:val="00B16522"/>
    <w:rsid w:val="00B20354"/>
    <w:rsid w:val="00B205A6"/>
    <w:rsid w:val="00B24B99"/>
    <w:rsid w:val="00B25220"/>
    <w:rsid w:val="00B254FD"/>
    <w:rsid w:val="00B25F43"/>
    <w:rsid w:val="00B31EC0"/>
    <w:rsid w:val="00B33C6A"/>
    <w:rsid w:val="00B40C1B"/>
    <w:rsid w:val="00B4170B"/>
    <w:rsid w:val="00B431DF"/>
    <w:rsid w:val="00B43F0D"/>
    <w:rsid w:val="00B44B7F"/>
    <w:rsid w:val="00B473B4"/>
    <w:rsid w:val="00B51200"/>
    <w:rsid w:val="00B5150A"/>
    <w:rsid w:val="00B524C0"/>
    <w:rsid w:val="00B52A87"/>
    <w:rsid w:val="00B53C97"/>
    <w:rsid w:val="00B53E48"/>
    <w:rsid w:val="00B54749"/>
    <w:rsid w:val="00B55E06"/>
    <w:rsid w:val="00B56708"/>
    <w:rsid w:val="00B56860"/>
    <w:rsid w:val="00B62C0E"/>
    <w:rsid w:val="00B63252"/>
    <w:rsid w:val="00B636BB"/>
    <w:rsid w:val="00B64ABC"/>
    <w:rsid w:val="00B6538E"/>
    <w:rsid w:val="00B660CD"/>
    <w:rsid w:val="00B73A56"/>
    <w:rsid w:val="00B741EA"/>
    <w:rsid w:val="00B7595E"/>
    <w:rsid w:val="00B76043"/>
    <w:rsid w:val="00B76740"/>
    <w:rsid w:val="00B77858"/>
    <w:rsid w:val="00B81040"/>
    <w:rsid w:val="00B81181"/>
    <w:rsid w:val="00B8120E"/>
    <w:rsid w:val="00B8196B"/>
    <w:rsid w:val="00B819C5"/>
    <w:rsid w:val="00B82E32"/>
    <w:rsid w:val="00B84733"/>
    <w:rsid w:val="00B90077"/>
    <w:rsid w:val="00B92A83"/>
    <w:rsid w:val="00B92D41"/>
    <w:rsid w:val="00B93123"/>
    <w:rsid w:val="00B94310"/>
    <w:rsid w:val="00B95C1F"/>
    <w:rsid w:val="00B95C9B"/>
    <w:rsid w:val="00BA36BA"/>
    <w:rsid w:val="00BA6EE4"/>
    <w:rsid w:val="00BA70B7"/>
    <w:rsid w:val="00BB0C55"/>
    <w:rsid w:val="00BB4BD1"/>
    <w:rsid w:val="00BB64FD"/>
    <w:rsid w:val="00BB6C24"/>
    <w:rsid w:val="00BB7082"/>
    <w:rsid w:val="00BC381B"/>
    <w:rsid w:val="00BC3D7B"/>
    <w:rsid w:val="00BC491A"/>
    <w:rsid w:val="00BC4B29"/>
    <w:rsid w:val="00BD0CFB"/>
    <w:rsid w:val="00BD1B30"/>
    <w:rsid w:val="00BD3BBC"/>
    <w:rsid w:val="00BD4556"/>
    <w:rsid w:val="00BD517A"/>
    <w:rsid w:val="00BD6097"/>
    <w:rsid w:val="00BE1127"/>
    <w:rsid w:val="00BE2A08"/>
    <w:rsid w:val="00BE2AA4"/>
    <w:rsid w:val="00BE31EC"/>
    <w:rsid w:val="00BE35EA"/>
    <w:rsid w:val="00BE4962"/>
    <w:rsid w:val="00BE590F"/>
    <w:rsid w:val="00BE5C3F"/>
    <w:rsid w:val="00BE7681"/>
    <w:rsid w:val="00BE7D87"/>
    <w:rsid w:val="00BF0337"/>
    <w:rsid w:val="00BF0ADB"/>
    <w:rsid w:val="00BF17C0"/>
    <w:rsid w:val="00BF1B70"/>
    <w:rsid w:val="00BF2D9C"/>
    <w:rsid w:val="00BF2F28"/>
    <w:rsid w:val="00BF3F72"/>
    <w:rsid w:val="00BF53E9"/>
    <w:rsid w:val="00C00D1A"/>
    <w:rsid w:val="00C010DD"/>
    <w:rsid w:val="00C026D0"/>
    <w:rsid w:val="00C0327B"/>
    <w:rsid w:val="00C03526"/>
    <w:rsid w:val="00C03BE9"/>
    <w:rsid w:val="00C060E7"/>
    <w:rsid w:val="00C06224"/>
    <w:rsid w:val="00C11052"/>
    <w:rsid w:val="00C11E14"/>
    <w:rsid w:val="00C12473"/>
    <w:rsid w:val="00C14C14"/>
    <w:rsid w:val="00C155B4"/>
    <w:rsid w:val="00C15C60"/>
    <w:rsid w:val="00C17E10"/>
    <w:rsid w:val="00C222CA"/>
    <w:rsid w:val="00C223CA"/>
    <w:rsid w:val="00C229C5"/>
    <w:rsid w:val="00C2518F"/>
    <w:rsid w:val="00C30B14"/>
    <w:rsid w:val="00C30DF0"/>
    <w:rsid w:val="00C31E96"/>
    <w:rsid w:val="00C33327"/>
    <w:rsid w:val="00C34D4E"/>
    <w:rsid w:val="00C3646A"/>
    <w:rsid w:val="00C36DFD"/>
    <w:rsid w:val="00C40708"/>
    <w:rsid w:val="00C41698"/>
    <w:rsid w:val="00C42CFB"/>
    <w:rsid w:val="00C43F78"/>
    <w:rsid w:val="00C47D6A"/>
    <w:rsid w:val="00C505CC"/>
    <w:rsid w:val="00C5381A"/>
    <w:rsid w:val="00C57F46"/>
    <w:rsid w:val="00C6514C"/>
    <w:rsid w:val="00C652DE"/>
    <w:rsid w:val="00C65EA7"/>
    <w:rsid w:val="00C66A5C"/>
    <w:rsid w:val="00C714E6"/>
    <w:rsid w:val="00C71E74"/>
    <w:rsid w:val="00C73B20"/>
    <w:rsid w:val="00C74241"/>
    <w:rsid w:val="00C74936"/>
    <w:rsid w:val="00C76280"/>
    <w:rsid w:val="00C81BBB"/>
    <w:rsid w:val="00C81CB1"/>
    <w:rsid w:val="00C82805"/>
    <w:rsid w:val="00C832F5"/>
    <w:rsid w:val="00C835DB"/>
    <w:rsid w:val="00C84A6F"/>
    <w:rsid w:val="00C84DAF"/>
    <w:rsid w:val="00C86F63"/>
    <w:rsid w:val="00C9263D"/>
    <w:rsid w:val="00C94636"/>
    <w:rsid w:val="00C94A95"/>
    <w:rsid w:val="00C97D2A"/>
    <w:rsid w:val="00CA04BA"/>
    <w:rsid w:val="00CA36E4"/>
    <w:rsid w:val="00CA49A7"/>
    <w:rsid w:val="00CA4C2A"/>
    <w:rsid w:val="00CA57CB"/>
    <w:rsid w:val="00CB06C4"/>
    <w:rsid w:val="00CB1FB3"/>
    <w:rsid w:val="00CB4346"/>
    <w:rsid w:val="00CB4AEE"/>
    <w:rsid w:val="00CB5DB8"/>
    <w:rsid w:val="00CB5E34"/>
    <w:rsid w:val="00CB5F54"/>
    <w:rsid w:val="00CB6306"/>
    <w:rsid w:val="00CB6C79"/>
    <w:rsid w:val="00CB7E5A"/>
    <w:rsid w:val="00CC0FAA"/>
    <w:rsid w:val="00CC14D0"/>
    <w:rsid w:val="00CC28C6"/>
    <w:rsid w:val="00CC55F6"/>
    <w:rsid w:val="00CD140F"/>
    <w:rsid w:val="00CD1D07"/>
    <w:rsid w:val="00CD1F7A"/>
    <w:rsid w:val="00CD504F"/>
    <w:rsid w:val="00CD5337"/>
    <w:rsid w:val="00CE454C"/>
    <w:rsid w:val="00CE46BB"/>
    <w:rsid w:val="00CE54D4"/>
    <w:rsid w:val="00CF02E9"/>
    <w:rsid w:val="00CF28E4"/>
    <w:rsid w:val="00CF2CDF"/>
    <w:rsid w:val="00CF3F37"/>
    <w:rsid w:val="00CF7CF9"/>
    <w:rsid w:val="00CF7DD3"/>
    <w:rsid w:val="00D00F7C"/>
    <w:rsid w:val="00D01E41"/>
    <w:rsid w:val="00D0477B"/>
    <w:rsid w:val="00D077D6"/>
    <w:rsid w:val="00D07B29"/>
    <w:rsid w:val="00D13A11"/>
    <w:rsid w:val="00D14804"/>
    <w:rsid w:val="00D159FB"/>
    <w:rsid w:val="00D171F9"/>
    <w:rsid w:val="00D17319"/>
    <w:rsid w:val="00D17D4C"/>
    <w:rsid w:val="00D2041A"/>
    <w:rsid w:val="00D20CD2"/>
    <w:rsid w:val="00D2352D"/>
    <w:rsid w:val="00D23B09"/>
    <w:rsid w:val="00D25157"/>
    <w:rsid w:val="00D3016A"/>
    <w:rsid w:val="00D308C5"/>
    <w:rsid w:val="00D308C8"/>
    <w:rsid w:val="00D3109B"/>
    <w:rsid w:val="00D33EDE"/>
    <w:rsid w:val="00D34DB3"/>
    <w:rsid w:val="00D36009"/>
    <w:rsid w:val="00D36A80"/>
    <w:rsid w:val="00D371FD"/>
    <w:rsid w:val="00D41652"/>
    <w:rsid w:val="00D448A9"/>
    <w:rsid w:val="00D461FA"/>
    <w:rsid w:val="00D4641C"/>
    <w:rsid w:val="00D46A69"/>
    <w:rsid w:val="00D520A9"/>
    <w:rsid w:val="00D565C6"/>
    <w:rsid w:val="00D60099"/>
    <w:rsid w:val="00D62724"/>
    <w:rsid w:val="00D62D9C"/>
    <w:rsid w:val="00D63E05"/>
    <w:rsid w:val="00D67839"/>
    <w:rsid w:val="00D67B17"/>
    <w:rsid w:val="00D70E2E"/>
    <w:rsid w:val="00D71EC4"/>
    <w:rsid w:val="00D7286C"/>
    <w:rsid w:val="00D73571"/>
    <w:rsid w:val="00D73827"/>
    <w:rsid w:val="00D741A2"/>
    <w:rsid w:val="00D74E5B"/>
    <w:rsid w:val="00D7644D"/>
    <w:rsid w:val="00D77DED"/>
    <w:rsid w:val="00D8035F"/>
    <w:rsid w:val="00D804AB"/>
    <w:rsid w:val="00D8092F"/>
    <w:rsid w:val="00D8196E"/>
    <w:rsid w:val="00D841FC"/>
    <w:rsid w:val="00D85780"/>
    <w:rsid w:val="00D902BE"/>
    <w:rsid w:val="00D91586"/>
    <w:rsid w:val="00D92E37"/>
    <w:rsid w:val="00D95934"/>
    <w:rsid w:val="00D9776A"/>
    <w:rsid w:val="00DA24B7"/>
    <w:rsid w:val="00DA39E1"/>
    <w:rsid w:val="00DA59BD"/>
    <w:rsid w:val="00DB1331"/>
    <w:rsid w:val="00DB4066"/>
    <w:rsid w:val="00DB4A13"/>
    <w:rsid w:val="00DB5BB2"/>
    <w:rsid w:val="00DB66FE"/>
    <w:rsid w:val="00DB76E1"/>
    <w:rsid w:val="00DC0145"/>
    <w:rsid w:val="00DC01A1"/>
    <w:rsid w:val="00DC0327"/>
    <w:rsid w:val="00DC2B42"/>
    <w:rsid w:val="00DC2C5C"/>
    <w:rsid w:val="00DC36BF"/>
    <w:rsid w:val="00DC3C04"/>
    <w:rsid w:val="00DC5E22"/>
    <w:rsid w:val="00DC6426"/>
    <w:rsid w:val="00DC6CE8"/>
    <w:rsid w:val="00DC6F17"/>
    <w:rsid w:val="00DD0709"/>
    <w:rsid w:val="00DD20B7"/>
    <w:rsid w:val="00DD2B20"/>
    <w:rsid w:val="00DD4223"/>
    <w:rsid w:val="00DD6296"/>
    <w:rsid w:val="00DD68D4"/>
    <w:rsid w:val="00DD6902"/>
    <w:rsid w:val="00DE0001"/>
    <w:rsid w:val="00DE176C"/>
    <w:rsid w:val="00DE2ADD"/>
    <w:rsid w:val="00DE37F2"/>
    <w:rsid w:val="00DE6D7A"/>
    <w:rsid w:val="00DF01FE"/>
    <w:rsid w:val="00DF04F2"/>
    <w:rsid w:val="00DF095D"/>
    <w:rsid w:val="00DF1C50"/>
    <w:rsid w:val="00DF1D44"/>
    <w:rsid w:val="00DF3D81"/>
    <w:rsid w:val="00DF5B45"/>
    <w:rsid w:val="00DF666D"/>
    <w:rsid w:val="00DF6C64"/>
    <w:rsid w:val="00E007A0"/>
    <w:rsid w:val="00E01B38"/>
    <w:rsid w:val="00E01D91"/>
    <w:rsid w:val="00E021E1"/>
    <w:rsid w:val="00E037D4"/>
    <w:rsid w:val="00E03D92"/>
    <w:rsid w:val="00E03F8F"/>
    <w:rsid w:val="00E06521"/>
    <w:rsid w:val="00E11E9F"/>
    <w:rsid w:val="00E130EF"/>
    <w:rsid w:val="00E137D8"/>
    <w:rsid w:val="00E1389B"/>
    <w:rsid w:val="00E14676"/>
    <w:rsid w:val="00E17DEF"/>
    <w:rsid w:val="00E201E9"/>
    <w:rsid w:val="00E20FEF"/>
    <w:rsid w:val="00E21B74"/>
    <w:rsid w:val="00E228C6"/>
    <w:rsid w:val="00E23A80"/>
    <w:rsid w:val="00E23D11"/>
    <w:rsid w:val="00E242E1"/>
    <w:rsid w:val="00E26FBD"/>
    <w:rsid w:val="00E300BB"/>
    <w:rsid w:val="00E31285"/>
    <w:rsid w:val="00E35584"/>
    <w:rsid w:val="00E3620F"/>
    <w:rsid w:val="00E366F1"/>
    <w:rsid w:val="00E36F9C"/>
    <w:rsid w:val="00E40849"/>
    <w:rsid w:val="00E42E26"/>
    <w:rsid w:val="00E42F3C"/>
    <w:rsid w:val="00E4419E"/>
    <w:rsid w:val="00E45344"/>
    <w:rsid w:val="00E45AE7"/>
    <w:rsid w:val="00E45D5F"/>
    <w:rsid w:val="00E4617A"/>
    <w:rsid w:val="00E46C75"/>
    <w:rsid w:val="00E47303"/>
    <w:rsid w:val="00E57511"/>
    <w:rsid w:val="00E5793B"/>
    <w:rsid w:val="00E57D20"/>
    <w:rsid w:val="00E619E7"/>
    <w:rsid w:val="00E62848"/>
    <w:rsid w:val="00E63D48"/>
    <w:rsid w:val="00E64003"/>
    <w:rsid w:val="00E64E3B"/>
    <w:rsid w:val="00E65872"/>
    <w:rsid w:val="00E65ACE"/>
    <w:rsid w:val="00E65FFF"/>
    <w:rsid w:val="00E6602F"/>
    <w:rsid w:val="00E66149"/>
    <w:rsid w:val="00E66DE8"/>
    <w:rsid w:val="00E7067E"/>
    <w:rsid w:val="00E70BEA"/>
    <w:rsid w:val="00E70E9B"/>
    <w:rsid w:val="00E74E2C"/>
    <w:rsid w:val="00E7521E"/>
    <w:rsid w:val="00E75BD4"/>
    <w:rsid w:val="00E81227"/>
    <w:rsid w:val="00E84CB1"/>
    <w:rsid w:val="00E84D2B"/>
    <w:rsid w:val="00E858DA"/>
    <w:rsid w:val="00E85F1E"/>
    <w:rsid w:val="00E92820"/>
    <w:rsid w:val="00E931FC"/>
    <w:rsid w:val="00E95136"/>
    <w:rsid w:val="00E95BB0"/>
    <w:rsid w:val="00E97A15"/>
    <w:rsid w:val="00EA29B6"/>
    <w:rsid w:val="00EA2CC4"/>
    <w:rsid w:val="00EA2F96"/>
    <w:rsid w:val="00EA46F5"/>
    <w:rsid w:val="00EA520B"/>
    <w:rsid w:val="00EA7178"/>
    <w:rsid w:val="00EA7616"/>
    <w:rsid w:val="00EB2B6F"/>
    <w:rsid w:val="00EB2F37"/>
    <w:rsid w:val="00EB5CF6"/>
    <w:rsid w:val="00EB5CFB"/>
    <w:rsid w:val="00EB64F7"/>
    <w:rsid w:val="00EC168E"/>
    <w:rsid w:val="00EC3B1F"/>
    <w:rsid w:val="00EC4554"/>
    <w:rsid w:val="00EC4671"/>
    <w:rsid w:val="00EC6701"/>
    <w:rsid w:val="00EC6EA2"/>
    <w:rsid w:val="00EC7299"/>
    <w:rsid w:val="00ED0498"/>
    <w:rsid w:val="00ED0651"/>
    <w:rsid w:val="00ED3D38"/>
    <w:rsid w:val="00ED4557"/>
    <w:rsid w:val="00ED4C27"/>
    <w:rsid w:val="00ED588E"/>
    <w:rsid w:val="00ED5E2E"/>
    <w:rsid w:val="00ED61AA"/>
    <w:rsid w:val="00ED64D9"/>
    <w:rsid w:val="00ED7410"/>
    <w:rsid w:val="00ED7BA5"/>
    <w:rsid w:val="00ED7CFA"/>
    <w:rsid w:val="00EE1B1B"/>
    <w:rsid w:val="00EE283B"/>
    <w:rsid w:val="00EE2F08"/>
    <w:rsid w:val="00EE3EFF"/>
    <w:rsid w:val="00EE4E96"/>
    <w:rsid w:val="00EE6513"/>
    <w:rsid w:val="00EE6B61"/>
    <w:rsid w:val="00EE72F2"/>
    <w:rsid w:val="00EF122E"/>
    <w:rsid w:val="00EF3E9D"/>
    <w:rsid w:val="00EF54BB"/>
    <w:rsid w:val="00EF56AB"/>
    <w:rsid w:val="00EF5AE7"/>
    <w:rsid w:val="00EF5E7E"/>
    <w:rsid w:val="00EF64B2"/>
    <w:rsid w:val="00EF7939"/>
    <w:rsid w:val="00F00184"/>
    <w:rsid w:val="00F047CD"/>
    <w:rsid w:val="00F053D2"/>
    <w:rsid w:val="00F053E6"/>
    <w:rsid w:val="00F07605"/>
    <w:rsid w:val="00F07E4F"/>
    <w:rsid w:val="00F10CD3"/>
    <w:rsid w:val="00F1177A"/>
    <w:rsid w:val="00F11EA0"/>
    <w:rsid w:val="00F120BC"/>
    <w:rsid w:val="00F127E1"/>
    <w:rsid w:val="00F168D6"/>
    <w:rsid w:val="00F17DBA"/>
    <w:rsid w:val="00F17FAF"/>
    <w:rsid w:val="00F20049"/>
    <w:rsid w:val="00F22FB2"/>
    <w:rsid w:val="00F242BA"/>
    <w:rsid w:val="00F246A3"/>
    <w:rsid w:val="00F24AC0"/>
    <w:rsid w:val="00F24EAF"/>
    <w:rsid w:val="00F270EF"/>
    <w:rsid w:val="00F30E9C"/>
    <w:rsid w:val="00F31B60"/>
    <w:rsid w:val="00F32152"/>
    <w:rsid w:val="00F32E8C"/>
    <w:rsid w:val="00F35EEF"/>
    <w:rsid w:val="00F403F1"/>
    <w:rsid w:val="00F40F22"/>
    <w:rsid w:val="00F41ACA"/>
    <w:rsid w:val="00F42007"/>
    <w:rsid w:val="00F42B8E"/>
    <w:rsid w:val="00F42D8B"/>
    <w:rsid w:val="00F4612C"/>
    <w:rsid w:val="00F50248"/>
    <w:rsid w:val="00F50FB6"/>
    <w:rsid w:val="00F5255A"/>
    <w:rsid w:val="00F5328B"/>
    <w:rsid w:val="00F53817"/>
    <w:rsid w:val="00F54E2A"/>
    <w:rsid w:val="00F555FA"/>
    <w:rsid w:val="00F56E0B"/>
    <w:rsid w:val="00F570BA"/>
    <w:rsid w:val="00F57598"/>
    <w:rsid w:val="00F576B2"/>
    <w:rsid w:val="00F61C3C"/>
    <w:rsid w:val="00F64382"/>
    <w:rsid w:val="00F65189"/>
    <w:rsid w:val="00F66844"/>
    <w:rsid w:val="00F7097C"/>
    <w:rsid w:val="00F717FE"/>
    <w:rsid w:val="00F719C1"/>
    <w:rsid w:val="00F73B8A"/>
    <w:rsid w:val="00F75C51"/>
    <w:rsid w:val="00F76083"/>
    <w:rsid w:val="00F7657E"/>
    <w:rsid w:val="00F800FC"/>
    <w:rsid w:val="00F81E3B"/>
    <w:rsid w:val="00F84D9D"/>
    <w:rsid w:val="00F87402"/>
    <w:rsid w:val="00F9005C"/>
    <w:rsid w:val="00F920A7"/>
    <w:rsid w:val="00F92E4D"/>
    <w:rsid w:val="00F94725"/>
    <w:rsid w:val="00F9647E"/>
    <w:rsid w:val="00FA4ED1"/>
    <w:rsid w:val="00FA577E"/>
    <w:rsid w:val="00FA5856"/>
    <w:rsid w:val="00FB0260"/>
    <w:rsid w:val="00FB0CBC"/>
    <w:rsid w:val="00FB0F89"/>
    <w:rsid w:val="00FB3CAE"/>
    <w:rsid w:val="00FB4954"/>
    <w:rsid w:val="00FB5705"/>
    <w:rsid w:val="00FB7BE3"/>
    <w:rsid w:val="00FC0551"/>
    <w:rsid w:val="00FC3ACB"/>
    <w:rsid w:val="00FC42DE"/>
    <w:rsid w:val="00FC42FB"/>
    <w:rsid w:val="00FC581B"/>
    <w:rsid w:val="00FC6730"/>
    <w:rsid w:val="00FC72A2"/>
    <w:rsid w:val="00FD09A0"/>
    <w:rsid w:val="00FD1474"/>
    <w:rsid w:val="00FD5450"/>
    <w:rsid w:val="00FD7065"/>
    <w:rsid w:val="00FD7D88"/>
    <w:rsid w:val="00FE14B0"/>
    <w:rsid w:val="00FE461B"/>
    <w:rsid w:val="00FE58DE"/>
    <w:rsid w:val="00FE659C"/>
    <w:rsid w:val="00FE74A6"/>
    <w:rsid w:val="00FF06F8"/>
    <w:rsid w:val="00FF0A57"/>
    <w:rsid w:val="00FF50F3"/>
    <w:rsid w:val="00FF572B"/>
    <w:rsid w:val="00FF60AB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60093,#60f,#f06,#291be5"/>
    </o:shapedefaults>
    <o:shapelayout v:ext="edit">
      <o:idmap v:ext="edit" data="1"/>
    </o:shapelayout>
  </w:shapeDefaults>
  <w:decimalSymbol w:val=","/>
  <w:listSeparator w:val=";"/>
  <w14:docId w14:val="6F4D80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81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both"/>
      <w:outlineLvl w:val="0"/>
    </w:pPr>
    <w:rPr>
      <w:rFonts w:ascii="Times" w:hAnsi="Times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line="240" w:lineRule="atLeast"/>
      <w:jc w:val="center"/>
      <w:outlineLvl w:val="2"/>
    </w:pPr>
    <w:rPr>
      <w:b/>
      <w:sz w:val="20"/>
      <w:szCs w:val="20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both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b/>
      <w:bCs/>
      <w:szCs w:val="20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ind w:left="360"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link w:val="Titolo8Carattere"/>
    <w:qFormat/>
    <w:pPr>
      <w:keepNext/>
      <w:jc w:val="center"/>
      <w:outlineLvl w:val="7"/>
    </w:pPr>
    <w:rPr>
      <w:rFonts w:ascii="Comic Sans MS" w:hAnsi="Comic Sans MS"/>
      <w:b/>
      <w:sz w:val="20"/>
      <w:lang w:val="en-GB"/>
    </w:rPr>
  </w:style>
  <w:style w:type="paragraph" w:styleId="Titolo9">
    <w:name w:val="heading 9"/>
    <w:basedOn w:val="Normale"/>
    <w:next w:val="Normale"/>
    <w:link w:val="Titolo9Carattere"/>
    <w:qFormat/>
    <w:pPr>
      <w:keepNext/>
      <w:overflowPunct w:val="0"/>
      <w:autoSpaceDE w:val="0"/>
      <w:autoSpaceDN w:val="0"/>
      <w:adjustRightInd w:val="0"/>
      <w:ind w:left="360"/>
      <w:jc w:val="both"/>
      <w:outlineLvl w:val="8"/>
    </w:pPr>
    <w:rPr>
      <w:rFonts w:ascii="Tahoma" w:hAnsi="Tahoma"/>
      <w:b/>
      <w:b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tabs>
        <w:tab w:val="left" w:pos="1843"/>
      </w:tabs>
      <w:spacing w:line="240" w:lineRule="atLeast"/>
      <w:jc w:val="center"/>
    </w:pPr>
    <w:rPr>
      <w:szCs w:val="20"/>
      <w:lang w:val="x-none" w:eastAsia="x-none"/>
    </w:rPr>
  </w:style>
  <w:style w:type="paragraph" w:styleId="Corpotesto">
    <w:name w:val="Body Text"/>
    <w:basedOn w:val="Normale"/>
    <w:link w:val="CorpotestoCarattere"/>
    <w:pPr>
      <w:spacing w:line="240" w:lineRule="atLeast"/>
      <w:jc w:val="both"/>
    </w:pPr>
    <w:rPr>
      <w:rFonts w:ascii="Univers" w:hAnsi="Univers"/>
      <w:szCs w:val="20"/>
      <w:lang w:val="x-none" w:eastAsia="x-none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Tahoma" w:hAnsi="Tahoma" w:cs="Tahoma"/>
      <w:sz w:val="22"/>
    </w:rPr>
  </w:style>
  <w:style w:type="character" w:styleId="Collegamentovisitato">
    <w:name w:val="FollowedHyperlink"/>
    <w:rPr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3">
    <w:name w:val="Body Text 3"/>
    <w:basedOn w:val="Normale"/>
    <w:link w:val="Corpodeltesto3Carattere"/>
    <w:pPr>
      <w:jc w:val="both"/>
    </w:pPr>
    <w:rPr>
      <w:b/>
    </w:rPr>
  </w:style>
  <w:style w:type="paragraph" w:styleId="Testonormale">
    <w:name w:val="Plain Text"/>
    <w:basedOn w:val="Normale"/>
    <w:link w:val="TestonormaleCarattere"/>
    <w:pPr>
      <w:tabs>
        <w:tab w:val="left" w:pos="284"/>
        <w:tab w:val="left" w:pos="567"/>
        <w:tab w:val="left" w:pos="851"/>
        <w:tab w:val="left" w:pos="1134"/>
      </w:tabs>
    </w:pPr>
    <w:rPr>
      <w:rFonts w:ascii="Courier New" w:hAnsi="Courier New"/>
      <w:sz w:val="20"/>
      <w:szCs w:val="20"/>
    </w:rPr>
  </w:style>
  <w:style w:type="paragraph" w:styleId="Rientrocorpodeltesto">
    <w:name w:val="Body Text Indent"/>
    <w:basedOn w:val="Normale"/>
    <w:link w:val="RientrocorpodeltestoCarattere"/>
    <w:pPr>
      <w:spacing w:line="480" w:lineRule="auto"/>
      <w:ind w:firstLine="357"/>
      <w:jc w:val="both"/>
    </w:pPr>
    <w:rPr>
      <w:szCs w:val="20"/>
    </w:rPr>
  </w:style>
  <w:style w:type="paragraph" w:styleId="Testodelblocco">
    <w:name w:val="Block Text"/>
    <w:basedOn w:val="Normale"/>
    <w:pPr>
      <w:ind w:left="1418" w:right="28"/>
    </w:pPr>
    <w:rPr>
      <w:bCs/>
      <w:szCs w:val="20"/>
    </w:rPr>
  </w:style>
  <w:style w:type="paragraph" w:styleId="Rientrocorpodeltesto2">
    <w:name w:val="Body Text Indent 2"/>
    <w:basedOn w:val="Normale"/>
    <w:link w:val="Rientrocorpodeltesto2Carattere"/>
    <w:pPr>
      <w:ind w:left="705"/>
    </w:pPr>
    <w:rPr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</w:style>
  <w:style w:type="paragraph" w:styleId="Testocommento">
    <w:name w:val="annotation text"/>
    <w:basedOn w:val="Normale"/>
    <w:link w:val="TestocommentoCarattere"/>
    <w:semiHidden/>
    <w:rPr>
      <w:sz w:val="20"/>
      <w:szCs w:val="20"/>
    </w:rPr>
  </w:style>
  <w:style w:type="paragraph" w:customStyle="1" w:styleId="LndStileBase">
    <w:name w:val="LndStileBas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ientrocorpodeltesto3">
    <w:name w:val="Body Text Indent 3"/>
    <w:basedOn w:val="Normale"/>
    <w:link w:val="Rientrocorpodeltesto3Carattere"/>
    <w:pPr>
      <w:ind w:left="113"/>
      <w:jc w:val="both"/>
    </w:pPr>
    <w:rPr>
      <w:rFonts w:ascii="Tahoma" w:hAnsi="Tahoma" w:cs="Tahoma"/>
    </w:rPr>
  </w:style>
  <w:style w:type="paragraph" w:customStyle="1" w:styleId="Corpodeltesto21">
    <w:name w:val="Corpo del testo 21"/>
    <w:basedOn w:val="Normale"/>
    <w:pPr>
      <w:tabs>
        <w:tab w:val="left" w:pos="426"/>
        <w:tab w:val="left" w:pos="6096"/>
        <w:tab w:val="left" w:pos="7513"/>
        <w:tab w:val="left" w:pos="8080"/>
      </w:tabs>
      <w:spacing w:line="360" w:lineRule="auto"/>
      <w:ind w:left="420"/>
      <w:jc w:val="both"/>
    </w:pPr>
    <w:rPr>
      <w:b/>
      <w:szCs w:val="20"/>
    </w:rPr>
  </w:style>
  <w:style w:type="paragraph" w:customStyle="1" w:styleId="LndNormale1">
    <w:name w:val="LndNormale1"/>
    <w:basedOn w:val="Normale"/>
    <w:link w:val="LndNormale1Caratter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noProof/>
      <w:sz w:val="22"/>
      <w:szCs w:val="20"/>
      <w:lang w:val="x-none" w:eastAsia="x-none"/>
    </w:rPr>
  </w:style>
  <w:style w:type="character" w:styleId="Enfasigrassetto">
    <w:name w:val="Strong"/>
    <w:qFormat/>
    <w:rPr>
      <w:b/>
      <w:bCs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  <w:bCs/>
      <w:i/>
      <w:iCs/>
      <w:color w:val="0000FF"/>
      <w:sz w:val="32"/>
      <w:lang w:val="x-none" w:eastAsia="x-none"/>
    </w:rPr>
  </w:style>
  <w:style w:type="paragraph" w:customStyle="1" w:styleId="Testodelblocco1">
    <w:name w:val="Testo del blocco1"/>
    <w:basedOn w:val="Normal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ind w:left="1490" w:right="1133"/>
    </w:pPr>
    <w:rPr>
      <w:b/>
      <w:sz w:val="28"/>
      <w:szCs w:val="20"/>
    </w:rPr>
  </w:style>
  <w:style w:type="paragraph" w:customStyle="1" w:styleId="xl31">
    <w:name w:val="xl31"/>
    <w:basedOn w:val="Normale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Indirizzi">
    <w:name w:val="Indirizzi"/>
    <w:basedOn w:val="Corpotesto"/>
    <w:pPr>
      <w:keepLines/>
      <w:jc w:val="left"/>
    </w:pPr>
    <w:rPr>
      <w:rFonts w:ascii="Garamond" w:hAnsi="Garamond"/>
      <w:spacing w:val="-5"/>
      <w:lang w:eastAsia="en-US"/>
    </w:rPr>
  </w:style>
  <w:style w:type="paragraph" w:customStyle="1" w:styleId="Testopredefinito">
    <w:name w:val="Testo predefinito"/>
    <w:basedOn w:val="Normale"/>
    <w:pPr>
      <w:widowControl w:val="0"/>
    </w:pPr>
    <w:rPr>
      <w:snapToGrid w:val="0"/>
      <w:szCs w:val="20"/>
      <w:lang w:val="en-US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color w:val="003399"/>
    </w:rPr>
  </w:style>
  <w:style w:type="paragraph" w:styleId="Didascalia">
    <w:name w:val="caption"/>
    <w:basedOn w:val="Normale"/>
    <w:next w:val="Normale"/>
    <w:qFormat/>
    <w:rPr>
      <w:i/>
      <w:iCs/>
      <w:sz w:val="20"/>
      <w:szCs w:val="20"/>
    </w:rPr>
  </w:style>
  <w:style w:type="character" w:styleId="Enfasicorsivo">
    <w:name w:val="Emphasis"/>
    <w:uiPriority w:val="20"/>
    <w:qFormat/>
    <w:rPr>
      <w:i/>
      <w:iCs/>
    </w:rPr>
  </w:style>
  <w:style w:type="paragraph" w:customStyle="1" w:styleId="xl24">
    <w:name w:val="xl24"/>
    <w:basedOn w:val="Normale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25">
    <w:name w:val="xl25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26">
    <w:name w:val="xl26"/>
    <w:basedOn w:val="Normal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27">
    <w:name w:val="xl27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28">
    <w:name w:val="xl28"/>
    <w:basedOn w:val="Normal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29">
    <w:name w:val="xl29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30">
    <w:name w:val="xl30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2">
    <w:name w:val="xl32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3">
    <w:name w:val="xl33"/>
    <w:basedOn w:val="Normal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34">
    <w:name w:val="xl34"/>
    <w:basedOn w:val="Normal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35">
    <w:name w:val="xl35"/>
    <w:basedOn w:val="Normal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36">
    <w:name w:val="xl36"/>
    <w:basedOn w:val="Normal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37">
    <w:name w:val="xl37"/>
    <w:basedOn w:val="Normal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8">
    <w:name w:val="xl38"/>
    <w:basedOn w:val="Normal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39">
    <w:name w:val="xl39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40">
    <w:name w:val="xl40"/>
    <w:basedOn w:val="Normal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1">
    <w:name w:val="xl41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2">
    <w:name w:val="xl42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3">
    <w:name w:val="xl43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4">
    <w:name w:val="xl44"/>
    <w:basedOn w:val="Normal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5">
    <w:name w:val="xl45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6">
    <w:name w:val="xl46"/>
    <w:basedOn w:val="Normal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7">
    <w:name w:val="xl47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8">
    <w:name w:val="xl48"/>
    <w:basedOn w:val="Normal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49">
    <w:name w:val="xl49"/>
    <w:basedOn w:val="Normal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50">
    <w:name w:val="xl50"/>
    <w:basedOn w:val="Normal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51">
    <w:name w:val="xl51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52">
    <w:name w:val="xl52"/>
    <w:basedOn w:val="Normal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3">
    <w:name w:val="xl53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4">
    <w:name w:val="xl54"/>
    <w:basedOn w:val="Normal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5">
    <w:name w:val="xl55"/>
    <w:basedOn w:val="Normal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56">
    <w:name w:val="xl56"/>
    <w:basedOn w:val="Normal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57">
    <w:name w:val="xl57"/>
    <w:basedOn w:val="Normal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58">
    <w:name w:val="xl58"/>
    <w:basedOn w:val="Normal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59">
    <w:name w:val="xl59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60">
    <w:name w:val="xl60"/>
    <w:basedOn w:val="Normal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xl61">
    <w:name w:val="xl61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xl62">
    <w:name w:val="xl62"/>
    <w:basedOn w:val="Normal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xl63">
    <w:name w:val="xl63"/>
    <w:basedOn w:val="Normal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64">
    <w:name w:val="xl64"/>
    <w:basedOn w:val="Normal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65">
    <w:name w:val="xl65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66">
    <w:name w:val="xl66"/>
    <w:basedOn w:val="Normal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LndNormale2">
    <w:name w:val="LndNormale2"/>
    <w:basedOn w:val="Normale"/>
    <w:pPr>
      <w:ind w:left="284"/>
      <w:jc w:val="both"/>
    </w:pPr>
    <w:rPr>
      <w:rFonts w:ascii="Arial" w:hAnsi="Arial"/>
      <w:sz w:val="22"/>
    </w:rPr>
  </w:style>
  <w:style w:type="table" w:styleId="Grigliatabella">
    <w:name w:val="Table Grid"/>
    <w:basedOn w:val="Tabellanormale"/>
    <w:uiPriority w:val="59"/>
    <w:rsid w:val="00F32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F32E8C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F32E8C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F32E8C"/>
    <w:rPr>
      <w:b/>
      <w:bCs/>
    </w:rPr>
  </w:style>
  <w:style w:type="paragraph" w:customStyle="1" w:styleId="stile36">
    <w:name w:val="stile36"/>
    <w:basedOn w:val="Normale"/>
    <w:rsid w:val="00E242E1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character" w:customStyle="1" w:styleId="stile71">
    <w:name w:val="stile71"/>
    <w:rsid w:val="00E242E1"/>
    <w:rPr>
      <w:color w:val="003300"/>
    </w:rPr>
  </w:style>
  <w:style w:type="character" w:customStyle="1" w:styleId="stile381">
    <w:name w:val="stile381"/>
    <w:rsid w:val="00E242E1"/>
    <w:rPr>
      <w:i/>
      <w:iCs/>
      <w:color w:val="003300"/>
    </w:rPr>
  </w:style>
  <w:style w:type="character" w:customStyle="1" w:styleId="stile271">
    <w:name w:val="stile271"/>
    <w:rsid w:val="00E242E1"/>
    <w:rPr>
      <w:color w:val="000066"/>
    </w:rPr>
  </w:style>
  <w:style w:type="paragraph" w:customStyle="1" w:styleId="WW-Rientrocorpodeltesto2">
    <w:name w:val="WW-Rientro corpo del testo 2"/>
    <w:basedOn w:val="Normale"/>
    <w:rsid w:val="00E14676"/>
    <w:pPr>
      <w:widowControl w:val="0"/>
      <w:suppressAutoHyphens/>
      <w:ind w:left="3600"/>
      <w:jc w:val="both"/>
    </w:pPr>
    <w:rPr>
      <w:szCs w:val="20"/>
      <w:lang w:eastAsia="ar-SA"/>
    </w:rPr>
  </w:style>
  <w:style w:type="paragraph" w:customStyle="1" w:styleId="WW-Rientrocorpodeltesto3">
    <w:name w:val="WW-Rientro corpo del testo 3"/>
    <w:basedOn w:val="Normale"/>
    <w:rsid w:val="00E14676"/>
    <w:pPr>
      <w:widowControl w:val="0"/>
      <w:suppressAutoHyphens/>
      <w:ind w:left="50" w:firstLine="50"/>
      <w:jc w:val="both"/>
    </w:pPr>
    <w:rPr>
      <w:lang w:eastAsia="ar-SA"/>
    </w:rPr>
  </w:style>
  <w:style w:type="paragraph" w:customStyle="1" w:styleId="BaseIntestazione">
    <w:name w:val="Base Intestazione"/>
    <w:basedOn w:val="Normale"/>
    <w:rsid w:val="001A6673"/>
    <w:pPr>
      <w:keepLines/>
      <w:tabs>
        <w:tab w:val="center" w:pos="7200"/>
        <w:tab w:val="right" w:pos="14400"/>
      </w:tabs>
      <w:spacing w:after="240" w:line="240" w:lineRule="atLeast"/>
      <w:jc w:val="center"/>
    </w:pPr>
    <w:rPr>
      <w:rFonts w:ascii="Garamond" w:hAnsi="Garamond"/>
      <w:spacing w:val="80"/>
      <w:sz w:val="22"/>
      <w:szCs w:val="20"/>
    </w:rPr>
  </w:style>
  <w:style w:type="paragraph" w:customStyle="1" w:styleId="LndRisultati">
    <w:name w:val="LndRisultati"/>
    <w:basedOn w:val="Normale"/>
    <w:rsid w:val="00D63E05"/>
    <w:pPr>
      <w:overflowPunct w:val="0"/>
      <w:autoSpaceDE w:val="0"/>
      <w:autoSpaceDN w:val="0"/>
      <w:adjustRightInd w:val="0"/>
    </w:pPr>
    <w:rPr>
      <w:rFonts w:ascii="Arial" w:hAnsi="Arial" w:cs="Arial"/>
      <w:sz w:val="16"/>
      <w:szCs w:val="20"/>
    </w:rPr>
  </w:style>
  <w:style w:type="paragraph" w:customStyle="1" w:styleId="Grigliachiara-Colore31">
    <w:name w:val="Griglia chiara - Colore 31"/>
    <w:basedOn w:val="Normale"/>
    <w:uiPriority w:val="34"/>
    <w:qFormat/>
    <w:rsid w:val="004F07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D35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35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35F7"/>
  </w:style>
  <w:style w:type="character" w:styleId="Rimandonotaapidipagina">
    <w:name w:val="footnote reference"/>
    <w:uiPriority w:val="99"/>
    <w:semiHidden/>
    <w:unhideWhenUsed/>
    <w:rsid w:val="004D35F7"/>
    <w:rPr>
      <w:vertAlign w:val="superscript"/>
    </w:rPr>
  </w:style>
  <w:style w:type="character" w:customStyle="1" w:styleId="IntestazioneCarattere">
    <w:name w:val="Intestazione Carattere"/>
    <w:link w:val="Intestazione"/>
    <w:uiPriority w:val="99"/>
    <w:rsid w:val="00866686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D71E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3Carattere">
    <w:name w:val="Titolo 3 Carattere"/>
    <w:link w:val="Titolo3"/>
    <w:rsid w:val="005D3503"/>
    <w:rPr>
      <w:b/>
    </w:rPr>
  </w:style>
  <w:style w:type="character" w:customStyle="1" w:styleId="Titolo1Carattere">
    <w:name w:val="Titolo 1 Carattere"/>
    <w:link w:val="Titolo1"/>
    <w:rsid w:val="00530F60"/>
    <w:rPr>
      <w:rFonts w:ascii="Times" w:hAnsi="Times"/>
      <w:b/>
      <w:sz w:val="24"/>
    </w:rPr>
  </w:style>
  <w:style w:type="character" w:customStyle="1" w:styleId="apple-converted-space">
    <w:name w:val="apple-converted-space"/>
    <w:basedOn w:val="Carpredefinitoparagrafo"/>
    <w:rsid w:val="005A48F7"/>
  </w:style>
  <w:style w:type="character" w:customStyle="1" w:styleId="textexposedshow">
    <w:name w:val="text_exposed_show"/>
    <w:basedOn w:val="Carpredefinitoparagrafo"/>
    <w:rsid w:val="005A48F7"/>
  </w:style>
  <w:style w:type="paragraph" w:customStyle="1" w:styleId="txtsmall1">
    <w:name w:val="txt_small1"/>
    <w:basedOn w:val="Normale"/>
    <w:rsid w:val="00A46FCE"/>
    <w:pPr>
      <w:spacing w:before="100" w:beforeAutospacing="1" w:after="100" w:afterAutospacing="1"/>
    </w:pPr>
  </w:style>
  <w:style w:type="paragraph" w:customStyle="1" w:styleId="Grigliamedia1-Colore21">
    <w:name w:val="Griglia media 1 - Colore 21"/>
    <w:basedOn w:val="Normale"/>
    <w:uiPriority w:val="34"/>
    <w:qFormat/>
    <w:rsid w:val="006229CE"/>
    <w:pPr>
      <w:ind w:left="720"/>
      <w:contextualSpacing/>
    </w:pPr>
  </w:style>
  <w:style w:type="paragraph" w:customStyle="1" w:styleId="provinciale">
    <w:name w:val="provinciale"/>
    <w:basedOn w:val="Normale"/>
    <w:autoRedefine/>
    <w:rsid w:val="009765AC"/>
    <w:pPr>
      <w:pBdr>
        <w:bottom w:val="triple" w:sz="4" w:space="1" w:color="FF0000"/>
      </w:pBdr>
      <w:tabs>
        <w:tab w:val="right" w:pos="9900"/>
      </w:tabs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color w:val="FF0000"/>
      <w:sz w:val="32"/>
      <w:szCs w:val="20"/>
    </w:rPr>
  </w:style>
  <w:style w:type="character" w:customStyle="1" w:styleId="TitoloCarattere">
    <w:name w:val="Titolo Carattere"/>
    <w:link w:val="Titolo"/>
    <w:rsid w:val="002822E4"/>
    <w:rPr>
      <w:sz w:val="24"/>
    </w:rPr>
  </w:style>
  <w:style w:type="character" w:customStyle="1" w:styleId="SottotitoloCarattere">
    <w:name w:val="Sottotitolo Carattere"/>
    <w:link w:val="Sottotitolo"/>
    <w:rsid w:val="002822E4"/>
    <w:rPr>
      <w:b/>
      <w:bCs/>
      <w:i/>
      <w:iCs/>
      <w:color w:val="0000FF"/>
      <w:sz w:val="32"/>
      <w:szCs w:val="24"/>
    </w:rPr>
  </w:style>
  <w:style w:type="character" w:customStyle="1" w:styleId="Titolo9Carattere">
    <w:name w:val="Titolo 9 Carattere"/>
    <w:link w:val="Titolo9"/>
    <w:rsid w:val="001B031F"/>
    <w:rPr>
      <w:rFonts w:ascii="Tahoma" w:hAnsi="Tahoma" w:cs="Tahoma"/>
      <w:b/>
      <w:bCs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24AC0"/>
    <w:rPr>
      <w:sz w:val="24"/>
      <w:szCs w:val="24"/>
    </w:rPr>
  </w:style>
  <w:style w:type="character" w:customStyle="1" w:styleId="CorpotestoCarattere">
    <w:name w:val="Corpo testo Carattere"/>
    <w:link w:val="Corpotesto"/>
    <w:rsid w:val="00022147"/>
    <w:rPr>
      <w:rFonts w:ascii="Univers" w:hAnsi="Univers"/>
      <w:sz w:val="24"/>
    </w:rPr>
  </w:style>
  <w:style w:type="paragraph" w:customStyle="1" w:styleId="Pa3">
    <w:name w:val="Pa3"/>
    <w:basedOn w:val="Normale"/>
    <w:next w:val="Normale"/>
    <w:rsid w:val="00583853"/>
    <w:pPr>
      <w:autoSpaceDE w:val="0"/>
      <w:autoSpaceDN w:val="0"/>
      <w:adjustRightInd w:val="0"/>
      <w:spacing w:line="241" w:lineRule="atLeast"/>
    </w:pPr>
    <w:rPr>
      <w:rFonts w:ascii="Impact" w:hAnsi="Impact"/>
    </w:rPr>
  </w:style>
  <w:style w:type="character" w:customStyle="1" w:styleId="A0">
    <w:name w:val="A0"/>
    <w:rsid w:val="00583853"/>
    <w:rPr>
      <w:rFonts w:cs="Impact"/>
      <w:color w:val="000000"/>
      <w:sz w:val="20"/>
      <w:szCs w:val="20"/>
    </w:rPr>
  </w:style>
  <w:style w:type="paragraph" w:customStyle="1" w:styleId="Pa4">
    <w:name w:val="Pa4"/>
    <w:basedOn w:val="Normale"/>
    <w:next w:val="Normale"/>
    <w:rsid w:val="00583853"/>
    <w:pPr>
      <w:autoSpaceDE w:val="0"/>
      <w:autoSpaceDN w:val="0"/>
      <w:adjustRightInd w:val="0"/>
      <w:spacing w:line="241" w:lineRule="atLeast"/>
    </w:pPr>
    <w:rPr>
      <w:rFonts w:ascii="Impact" w:hAnsi="Impact"/>
    </w:rPr>
  </w:style>
  <w:style w:type="character" w:customStyle="1" w:styleId="LndNormale1Carattere">
    <w:name w:val="LndNormale1 Carattere"/>
    <w:link w:val="LndNormale1"/>
    <w:rsid w:val="00FD5450"/>
    <w:rPr>
      <w:rFonts w:ascii="Arial" w:hAnsi="Arial"/>
      <w:noProof/>
      <w:sz w:val="22"/>
    </w:rPr>
  </w:style>
  <w:style w:type="character" w:customStyle="1" w:styleId="Titolo2Carattere">
    <w:name w:val="Titolo 2 Carattere"/>
    <w:link w:val="Titolo2"/>
    <w:rsid w:val="00C832F5"/>
    <w:rPr>
      <w:b/>
      <w:bCs/>
      <w:szCs w:val="24"/>
    </w:rPr>
  </w:style>
  <w:style w:type="character" w:customStyle="1" w:styleId="Titolo4Carattere">
    <w:name w:val="Titolo 4 Carattere"/>
    <w:link w:val="Titolo4"/>
    <w:rsid w:val="00C832F5"/>
    <w:rPr>
      <w:b/>
      <w:bCs/>
      <w:sz w:val="28"/>
      <w:szCs w:val="24"/>
    </w:rPr>
  </w:style>
  <w:style w:type="character" w:customStyle="1" w:styleId="Titolo5Carattere">
    <w:name w:val="Titolo 5 Carattere"/>
    <w:link w:val="Titolo5"/>
    <w:rsid w:val="00C832F5"/>
    <w:rPr>
      <w:b/>
      <w:bCs/>
      <w:sz w:val="24"/>
    </w:rPr>
  </w:style>
  <w:style w:type="character" w:customStyle="1" w:styleId="Titolo6Carattere">
    <w:name w:val="Titolo 6 Carattere"/>
    <w:link w:val="Titolo6"/>
    <w:rsid w:val="00C832F5"/>
    <w:rPr>
      <w:b/>
      <w:sz w:val="28"/>
      <w:szCs w:val="24"/>
    </w:rPr>
  </w:style>
  <w:style w:type="character" w:customStyle="1" w:styleId="Titolo7Carattere">
    <w:name w:val="Titolo 7 Carattere"/>
    <w:link w:val="Titolo7"/>
    <w:rsid w:val="00C832F5"/>
    <w:rPr>
      <w:b/>
      <w:sz w:val="28"/>
      <w:szCs w:val="24"/>
    </w:rPr>
  </w:style>
  <w:style w:type="character" w:customStyle="1" w:styleId="Titolo8Carattere">
    <w:name w:val="Titolo 8 Carattere"/>
    <w:link w:val="Titolo8"/>
    <w:rsid w:val="00C832F5"/>
    <w:rPr>
      <w:rFonts w:ascii="Comic Sans MS" w:hAnsi="Comic Sans MS"/>
      <w:b/>
      <w:szCs w:val="24"/>
      <w:lang w:val="en-GB"/>
    </w:rPr>
  </w:style>
  <w:style w:type="character" w:customStyle="1" w:styleId="Corpodeltesto2Carattere">
    <w:name w:val="Corpo del testo 2 Carattere"/>
    <w:link w:val="Corpodeltesto2"/>
    <w:rsid w:val="00C832F5"/>
    <w:rPr>
      <w:rFonts w:ascii="Tahoma" w:hAnsi="Tahoma" w:cs="Tahoma"/>
      <w:sz w:val="22"/>
      <w:szCs w:val="24"/>
    </w:rPr>
  </w:style>
  <w:style w:type="character" w:customStyle="1" w:styleId="Corpodeltesto3Carattere">
    <w:name w:val="Corpo del testo 3 Carattere"/>
    <w:link w:val="Corpodeltesto3"/>
    <w:rsid w:val="00C832F5"/>
    <w:rPr>
      <w:b/>
      <w:sz w:val="24"/>
      <w:szCs w:val="24"/>
    </w:rPr>
  </w:style>
  <w:style w:type="character" w:customStyle="1" w:styleId="TestonormaleCarattere">
    <w:name w:val="Testo normale Carattere"/>
    <w:link w:val="Testonormale"/>
    <w:rsid w:val="00C832F5"/>
    <w:rPr>
      <w:rFonts w:ascii="Courier New" w:hAnsi="Courier New"/>
    </w:rPr>
  </w:style>
  <w:style w:type="character" w:customStyle="1" w:styleId="RientrocorpodeltestoCarattere">
    <w:name w:val="Rientro corpo del testo Carattere"/>
    <w:link w:val="Rientrocorpodeltesto"/>
    <w:rsid w:val="00C832F5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C832F5"/>
    <w:rPr>
      <w:sz w:val="28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832F5"/>
  </w:style>
  <w:style w:type="character" w:customStyle="1" w:styleId="Rientrocorpodeltesto3Carattere">
    <w:name w:val="Rientro corpo del testo 3 Carattere"/>
    <w:link w:val="Rientrocorpodeltesto3"/>
    <w:rsid w:val="00C832F5"/>
    <w:rPr>
      <w:rFonts w:ascii="Tahoma" w:hAnsi="Tahoma" w:cs="Tahoma"/>
      <w:sz w:val="24"/>
      <w:szCs w:val="24"/>
    </w:rPr>
  </w:style>
  <w:style w:type="paragraph" w:customStyle="1" w:styleId="Corpodeltesto210">
    <w:name w:val="Corpo del testo 21"/>
    <w:basedOn w:val="Normale"/>
    <w:rsid w:val="00C832F5"/>
    <w:pPr>
      <w:tabs>
        <w:tab w:val="left" w:pos="426"/>
        <w:tab w:val="left" w:pos="6096"/>
        <w:tab w:val="left" w:pos="7513"/>
        <w:tab w:val="left" w:pos="8080"/>
      </w:tabs>
      <w:spacing w:line="360" w:lineRule="auto"/>
      <w:ind w:left="420"/>
      <w:jc w:val="both"/>
    </w:pPr>
    <w:rPr>
      <w:b/>
      <w:szCs w:val="20"/>
    </w:rPr>
  </w:style>
  <w:style w:type="paragraph" w:customStyle="1" w:styleId="Testodelblocco10">
    <w:name w:val="Testo del blocco1"/>
    <w:basedOn w:val="Normale"/>
    <w:rsid w:val="00C832F5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ind w:left="1490" w:right="1133"/>
    </w:pPr>
    <w:rPr>
      <w:b/>
      <w:sz w:val="28"/>
      <w:szCs w:val="20"/>
    </w:rPr>
  </w:style>
  <w:style w:type="character" w:customStyle="1" w:styleId="TestofumettoCarattere">
    <w:name w:val="Testo fumetto Carattere"/>
    <w:link w:val="Testofumetto"/>
    <w:semiHidden/>
    <w:rsid w:val="00C832F5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link w:val="Soggettocommento"/>
    <w:semiHidden/>
    <w:rsid w:val="00C832F5"/>
    <w:rPr>
      <w:b/>
      <w:bCs/>
    </w:rPr>
  </w:style>
  <w:style w:type="table" w:styleId="Elencochiaro-Colore3">
    <w:name w:val="Light List Accent 3"/>
    <w:basedOn w:val="Tabellanormale"/>
    <w:uiPriority w:val="61"/>
    <w:rsid w:val="008B7276"/>
    <w:rPr>
      <w:rFonts w:ascii="Cambria" w:eastAsia="MS Mincho" w:hAnsi="Cambria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Paragrafoelenco">
    <w:name w:val="List Paragraph"/>
    <w:basedOn w:val="Normale"/>
    <w:uiPriority w:val="34"/>
    <w:qFormat/>
    <w:rsid w:val="003417BA"/>
    <w:pPr>
      <w:ind w:left="720"/>
      <w:contextualSpacing/>
    </w:pPr>
  </w:style>
  <w:style w:type="table" w:customStyle="1" w:styleId="Grigliatabella2">
    <w:name w:val="Griglia tabella2"/>
    <w:basedOn w:val="Tabellanormale"/>
    <w:next w:val="Grigliatabella"/>
    <w:uiPriority w:val="59"/>
    <w:rsid w:val="001A32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1A32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9214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tab-span">
    <w:name w:val="apple-tab-span"/>
    <w:basedOn w:val="Carpredefinitoparagrafo"/>
    <w:rsid w:val="00F16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81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both"/>
      <w:outlineLvl w:val="0"/>
    </w:pPr>
    <w:rPr>
      <w:rFonts w:ascii="Times" w:hAnsi="Times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line="240" w:lineRule="atLeast"/>
      <w:jc w:val="center"/>
      <w:outlineLvl w:val="2"/>
    </w:pPr>
    <w:rPr>
      <w:b/>
      <w:sz w:val="20"/>
      <w:szCs w:val="20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both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b/>
      <w:bCs/>
      <w:szCs w:val="20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ind w:left="360"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link w:val="Titolo8Carattere"/>
    <w:qFormat/>
    <w:pPr>
      <w:keepNext/>
      <w:jc w:val="center"/>
      <w:outlineLvl w:val="7"/>
    </w:pPr>
    <w:rPr>
      <w:rFonts w:ascii="Comic Sans MS" w:hAnsi="Comic Sans MS"/>
      <w:b/>
      <w:sz w:val="20"/>
      <w:lang w:val="en-GB"/>
    </w:rPr>
  </w:style>
  <w:style w:type="paragraph" w:styleId="Titolo9">
    <w:name w:val="heading 9"/>
    <w:basedOn w:val="Normale"/>
    <w:next w:val="Normale"/>
    <w:link w:val="Titolo9Carattere"/>
    <w:qFormat/>
    <w:pPr>
      <w:keepNext/>
      <w:overflowPunct w:val="0"/>
      <w:autoSpaceDE w:val="0"/>
      <w:autoSpaceDN w:val="0"/>
      <w:adjustRightInd w:val="0"/>
      <w:ind w:left="360"/>
      <w:jc w:val="both"/>
      <w:outlineLvl w:val="8"/>
    </w:pPr>
    <w:rPr>
      <w:rFonts w:ascii="Tahoma" w:hAnsi="Tahoma"/>
      <w:b/>
      <w:b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tabs>
        <w:tab w:val="left" w:pos="1843"/>
      </w:tabs>
      <w:spacing w:line="240" w:lineRule="atLeast"/>
      <w:jc w:val="center"/>
    </w:pPr>
    <w:rPr>
      <w:szCs w:val="20"/>
      <w:lang w:val="x-none" w:eastAsia="x-none"/>
    </w:rPr>
  </w:style>
  <w:style w:type="paragraph" w:styleId="Corpotesto">
    <w:name w:val="Body Text"/>
    <w:basedOn w:val="Normale"/>
    <w:link w:val="CorpotestoCarattere"/>
    <w:pPr>
      <w:spacing w:line="240" w:lineRule="atLeast"/>
      <w:jc w:val="both"/>
    </w:pPr>
    <w:rPr>
      <w:rFonts w:ascii="Univers" w:hAnsi="Univers"/>
      <w:szCs w:val="20"/>
      <w:lang w:val="x-none" w:eastAsia="x-none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Tahoma" w:hAnsi="Tahoma" w:cs="Tahoma"/>
      <w:sz w:val="22"/>
    </w:rPr>
  </w:style>
  <w:style w:type="character" w:styleId="Collegamentovisitato">
    <w:name w:val="FollowedHyperlink"/>
    <w:rPr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3">
    <w:name w:val="Body Text 3"/>
    <w:basedOn w:val="Normale"/>
    <w:link w:val="Corpodeltesto3Carattere"/>
    <w:pPr>
      <w:jc w:val="both"/>
    </w:pPr>
    <w:rPr>
      <w:b/>
    </w:rPr>
  </w:style>
  <w:style w:type="paragraph" w:styleId="Testonormale">
    <w:name w:val="Plain Text"/>
    <w:basedOn w:val="Normale"/>
    <w:link w:val="TestonormaleCarattere"/>
    <w:pPr>
      <w:tabs>
        <w:tab w:val="left" w:pos="284"/>
        <w:tab w:val="left" w:pos="567"/>
        <w:tab w:val="left" w:pos="851"/>
        <w:tab w:val="left" w:pos="1134"/>
      </w:tabs>
    </w:pPr>
    <w:rPr>
      <w:rFonts w:ascii="Courier New" w:hAnsi="Courier New"/>
      <w:sz w:val="20"/>
      <w:szCs w:val="20"/>
    </w:rPr>
  </w:style>
  <w:style w:type="paragraph" w:styleId="Rientrocorpodeltesto">
    <w:name w:val="Body Text Indent"/>
    <w:basedOn w:val="Normale"/>
    <w:link w:val="RientrocorpodeltestoCarattere"/>
    <w:pPr>
      <w:spacing w:line="480" w:lineRule="auto"/>
      <w:ind w:firstLine="357"/>
      <w:jc w:val="both"/>
    </w:pPr>
    <w:rPr>
      <w:szCs w:val="20"/>
    </w:rPr>
  </w:style>
  <w:style w:type="paragraph" w:styleId="Testodelblocco">
    <w:name w:val="Block Text"/>
    <w:basedOn w:val="Normale"/>
    <w:pPr>
      <w:ind w:left="1418" w:right="28"/>
    </w:pPr>
    <w:rPr>
      <w:bCs/>
      <w:szCs w:val="20"/>
    </w:rPr>
  </w:style>
  <w:style w:type="paragraph" w:styleId="Rientrocorpodeltesto2">
    <w:name w:val="Body Text Indent 2"/>
    <w:basedOn w:val="Normale"/>
    <w:link w:val="Rientrocorpodeltesto2Carattere"/>
    <w:pPr>
      <w:ind w:left="705"/>
    </w:pPr>
    <w:rPr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</w:style>
  <w:style w:type="paragraph" w:styleId="Testocommento">
    <w:name w:val="annotation text"/>
    <w:basedOn w:val="Normale"/>
    <w:link w:val="TestocommentoCarattere"/>
    <w:semiHidden/>
    <w:rPr>
      <w:sz w:val="20"/>
      <w:szCs w:val="20"/>
    </w:rPr>
  </w:style>
  <w:style w:type="paragraph" w:customStyle="1" w:styleId="LndStileBase">
    <w:name w:val="LndStileBas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ientrocorpodeltesto3">
    <w:name w:val="Body Text Indent 3"/>
    <w:basedOn w:val="Normale"/>
    <w:link w:val="Rientrocorpodeltesto3Carattere"/>
    <w:pPr>
      <w:ind w:left="113"/>
      <w:jc w:val="both"/>
    </w:pPr>
    <w:rPr>
      <w:rFonts w:ascii="Tahoma" w:hAnsi="Tahoma" w:cs="Tahoma"/>
    </w:rPr>
  </w:style>
  <w:style w:type="paragraph" w:customStyle="1" w:styleId="Corpodeltesto21">
    <w:name w:val="Corpo del testo 21"/>
    <w:basedOn w:val="Normale"/>
    <w:pPr>
      <w:tabs>
        <w:tab w:val="left" w:pos="426"/>
        <w:tab w:val="left" w:pos="6096"/>
        <w:tab w:val="left" w:pos="7513"/>
        <w:tab w:val="left" w:pos="8080"/>
      </w:tabs>
      <w:spacing w:line="360" w:lineRule="auto"/>
      <w:ind w:left="420"/>
      <w:jc w:val="both"/>
    </w:pPr>
    <w:rPr>
      <w:b/>
      <w:szCs w:val="20"/>
    </w:rPr>
  </w:style>
  <w:style w:type="paragraph" w:customStyle="1" w:styleId="LndNormale1">
    <w:name w:val="LndNormale1"/>
    <w:basedOn w:val="Normale"/>
    <w:link w:val="LndNormale1Caratter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noProof/>
      <w:sz w:val="22"/>
      <w:szCs w:val="20"/>
      <w:lang w:val="x-none" w:eastAsia="x-none"/>
    </w:rPr>
  </w:style>
  <w:style w:type="character" w:styleId="Enfasigrassetto">
    <w:name w:val="Strong"/>
    <w:qFormat/>
    <w:rPr>
      <w:b/>
      <w:bCs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  <w:bCs/>
      <w:i/>
      <w:iCs/>
      <w:color w:val="0000FF"/>
      <w:sz w:val="32"/>
      <w:lang w:val="x-none" w:eastAsia="x-none"/>
    </w:rPr>
  </w:style>
  <w:style w:type="paragraph" w:customStyle="1" w:styleId="Testodelblocco1">
    <w:name w:val="Testo del blocco1"/>
    <w:basedOn w:val="Normal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ind w:left="1490" w:right="1133"/>
    </w:pPr>
    <w:rPr>
      <w:b/>
      <w:sz w:val="28"/>
      <w:szCs w:val="20"/>
    </w:rPr>
  </w:style>
  <w:style w:type="paragraph" w:customStyle="1" w:styleId="xl31">
    <w:name w:val="xl31"/>
    <w:basedOn w:val="Normale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Indirizzi">
    <w:name w:val="Indirizzi"/>
    <w:basedOn w:val="Corpotesto"/>
    <w:pPr>
      <w:keepLines/>
      <w:jc w:val="left"/>
    </w:pPr>
    <w:rPr>
      <w:rFonts w:ascii="Garamond" w:hAnsi="Garamond"/>
      <w:spacing w:val="-5"/>
      <w:lang w:eastAsia="en-US"/>
    </w:rPr>
  </w:style>
  <w:style w:type="paragraph" w:customStyle="1" w:styleId="Testopredefinito">
    <w:name w:val="Testo predefinito"/>
    <w:basedOn w:val="Normale"/>
    <w:pPr>
      <w:widowControl w:val="0"/>
    </w:pPr>
    <w:rPr>
      <w:snapToGrid w:val="0"/>
      <w:szCs w:val="20"/>
      <w:lang w:val="en-US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color w:val="003399"/>
    </w:rPr>
  </w:style>
  <w:style w:type="paragraph" w:styleId="Didascalia">
    <w:name w:val="caption"/>
    <w:basedOn w:val="Normale"/>
    <w:next w:val="Normale"/>
    <w:qFormat/>
    <w:rPr>
      <w:i/>
      <w:iCs/>
      <w:sz w:val="20"/>
      <w:szCs w:val="20"/>
    </w:rPr>
  </w:style>
  <w:style w:type="character" w:styleId="Enfasicorsivo">
    <w:name w:val="Emphasis"/>
    <w:uiPriority w:val="20"/>
    <w:qFormat/>
    <w:rPr>
      <w:i/>
      <w:iCs/>
    </w:rPr>
  </w:style>
  <w:style w:type="paragraph" w:customStyle="1" w:styleId="xl24">
    <w:name w:val="xl24"/>
    <w:basedOn w:val="Normale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25">
    <w:name w:val="xl25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26">
    <w:name w:val="xl26"/>
    <w:basedOn w:val="Normal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27">
    <w:name w:val="xl27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28">
    <w:name w:val="xl28"/>
    <w:basedOn w:val="Normal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29">
    <w:name w:val="xl29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30">
    <w:name w:val="xl30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2">
    <w:name w:val="xl32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3">
    <w:name w:val="xl33"/>
    <w:basedOn w:val="Normal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34">
    <w:name w:val="xl34"/>
    <w:basedOn w:val="Normal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35">
    <w:name w:val="xl35"/>
    <w:basedOn w:val="Normal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36">
    <w:name w:val="xl36"/>
    <w:basedOn w:val="Normal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37">
    <w:name w:val="xl37"/>
    <w:basedOn w:val="Normal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8">
    <w:name w:val="xl38"/>
    <w:basedOn w:val="Normal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39">
    <w:name w:val="xl39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40">
    <w:name w:val="xl40"/>
    <w:basedOn w:val="Normal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1">
    <w:name w:val="xl41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2">
    <w:name w:val="xl42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3">
    <w:name w:val="xl43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4">
    <w:name w:val="xl44"/>
    <w:basedOn w:val="Normal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5">
    <w:name w:val="xl45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6">
    <w:name w:val="xl46"/>
    <w:basedOn w:val="Normal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7">
    <w:name w:val="xl47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8">
    <w:name w:val="xl48"/>
    <w:basedOn w:val="Normal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49">
    <w:name w:val="xl49"/>
    <w:basedOn w:val="Normal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50">
    <w:name w:val="xl50"/>
    <w:basedOn w:val="Normal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51">
    <w:name w:val="xl51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52">
    <w:name w:val="xl52"/>
    <w:basedOn w:val="Normal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3">
    <w:name w:val="xl53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4">
    <w:name w:val="xl54"/>
    <w:basedOn w:val="Normal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5">
    <w:name w:val="xl55"/>
    <w:basedOn w:val="Normal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56">
    <w:name w:val="xl56"/>
    <w:basedOn w:val="Normal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57">
    <w:name w:val="xl57"/>
    <w:basedOn w:val="Normal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58">
    <w:name w:val="xl58"/>
    <w:basedOn w:val="Normal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59">
    <w:name w:val="xl59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60">
    <w:name w:val="xl60"/>
    <w:basedOn w:val="Normal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xl61">
    <w:name w:val="xl61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xl62">
    <w:name w:val="xl62"/>
    <w:basedOn w:val="Normal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xl63">
    <w:name w:val="xl63"/>
    <w:basedOn w:val="Normal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64">
    <w:name w:val="xl64"/>
    <w:basedOn w:val="Normal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65">
    <w:name w:val="xl65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66">
    <w:name w:val="xl66"/>
    <w:basedOn w:val="Normal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LndNormale2">
    <w:name w:val="LndNormale2"/>
    <w:basedOn w:val="Normale"/>
    <w:pPr>
      <w:ind w:left="284"/>
      <w:jc w:val="both"/>
    </w:pPr>
    <w:rPr>
      <w:rFonts w:ascii="Arial" w:hAnsi="Arial"/>
      <w:sz w:val="22"/>
    </w:rPr>
  </w:style>
  <w:style w:type="table" w:styleId="Grigliatabella">
    <w:name w:val="Table Grid"/>
    <w:basedOn w:val="Tabellanormale"/>
    <w:uiPriority w:val="59"/>
    <w:rsid w:val="00F32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F32E8C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F32E8C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F32E8C"/>
    <w:rPr>
      <w:b/>
      <w:bCs/>
    </w:rPr>
  </w:style>
  <w:style w:type="paragraph" w:customStyle="1" w:styleId="stile36">
    <w:name w:val="stile36"/>
    <w:basedOn w:val="Normale"/>
    <w:rsid w:val="00E242E1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character" w:customStyle="1" w:styleId="stile71">
    <w:name w:val="stile71"/>
    <w:rsid w:val="00E242E1"/>
    <w:rPr>
      <w:color w:val="003300"/>
    </w:rPr>
  </w:style>
  <w:style w:type="character" w:customStyle="1" w:styleId="stile381">
    <w:name w:val="stile381"/>
    <w:rsid w:val="00E242E1"/>
    <w:rPr>
      <w:i/>
      <w:iCs/>
      <w:color w:val="003300"/>
    </w:rPr>
  </w:style>
  <w:style w:type="character" w:customStyle="1" w:styleId="stile271">
    <w:name w:val="stile271"/>
    <w:rsid w:val="00E242E1"/>
    <w:rPr>
      <w:color w:val="000066"/>
    </w:rPr>
  </w:style>
  <w:style w:type="paragraph" w:customStyle="1" w:styleId="WW-Rientrocorpodeltesto2">
    <w:name w:val="WW-Rientro corpo del testo 2"/>
    <w:basedOn w:val="Normale"/>
    <w:rsid w:val="00E14676"/>
    <w:pPr>
      <w:widowControl w:val="0"/>
      <w:suppressAutoHyphens/>
      <w:ind w:left="3600"/>
      <w:jc w:val="both"/>
    </w:pPr>
    <w:rPr>
      <w:szCs w:val="20"/>
      <w:lang w:eastAsia="ar-SA"/>
    </w:rPr>
  </w:style>
  <w:style w:type="paragraph" w:customStyle="1" w:styleId="WW-Rientrocorpodeltesto3">
    <w:name w:val="WW-Rientro corpo del testo 3"/>
    <w:basedOn w:val="Normale"/>
    <w:rsid w:val="00E14676"/>
    <w:pPr>
      <w:widowControl w:val="0"/>
      <w:suppressAutoHyphens/>
      <w:ind w:left="50" w:firstLine="50"/>
      <w:jc w:val="both"/>
    </w:pPr>
    <w:rPr>
      <w:lang w:eastAsia="ar-SA"/>
    </w:rPr>
  </w:style>
  <w:style w:type="paragraph" w:customStyle="1" w:styleId="BaseIntestazione">
    <w:name w:val="Base Intestazione"/>
    <w:basedOn w:val="Normale"/>
    <w:rsid w:val="001A6673"/>
    <w:pPr>
      <w:keepLines/>
      <w:tabs>
        <w:tab w:val="center" w:pos="7200"/>
        <w:tab w:val="right" w:pos="14400"/>
      </w:tabs>
      <w:spacing w:after="240" w:line="240" w:lineRule="atLeast"/>
      <w:jc w:val="center"/>
    </w:pPr>
    <w:rPr>
      <w:rFonts w:ascii="Garamond" w:hAnsi="Garamond"/>
      <w:spacing w:val="80"/>
      <w:sz w:val="22"/>
      <w:szCs w:val="20"/>
    </w:rPr>
  </w:style>
  <w:style w:type="paragraph" w:customStyle="1" w:styleId="LndRisultati">
    <w:name w:val="LndRisultati"/>
    <w:basedOn w:val="Normale"/>
    <w:rsid w:val="00D63E05"/>
    <w:pPr>
      <w:overflowPunct w:val="0"/>
      <w:autoSpaceDE w:val="0"/>
      <w:autoSpaceDN w:val="0"/>
      <w:adjustRightInd w:val="0"/>
    </w:pPr>
    <w:rPr>
      <w:rFonts w:ascii="Arial" w:hAnsi="Arial" w:cs="Arial"/>
      <w:sz w:val="16"/>
      <w:szCs w:val="20"/>
    </w:rPr>
  </w:style>
  <w:style w:type="paragraph" w:customStyle="1" w:styleId="Grigliachiara-Colore31">
    <w:name w:val="Griglia chiara - Colore 31"/>
    <w:basedOn w:val="Normale"/>
    <w:uiPriority w:val="34"/>
    <w:qFormat/>
    <w:rsid w:val="004F07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D35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35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35F7"/>
  </w:style>
  <w:style w:type="character" w:styleId="Rimandonotaapidipagina">
    <w:name w:val="footnote reference"/>
    <w:uiPriority w:val="99"/>
    <w:semiHidden/>
    <w:unhideWhenUsed/>
    <w:rsid w:val="004D35F7"/>
    <w:rPr>
      <w:vertAlign w:val="superscript"/>
    </w:rPr>
  </w:style>
  <w:style w:type="character" w:customStyle="1" w:styleId="IntestazioneCarattere">
    <w:name w:val="Intestazione Carattere"/>
    <w:link w:val="Intestazione"/>
    <w:uiPriority w:val="99"/>
    <w:rsid w:val="00866686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D71E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3Carattere">
    <w:name w:val="Titolo 3 Carattere"/>
    <w:link w:val="Titolo3"/>
    <w:rsid w:val="005D3503"/>
    <w:rPr>
      <w:b/>
    </w:rPr>
  </w:style>
  <w:style w:type="character" w:customStyle="1" w:styleId="Titolo1Carattere">
    <w:name w:val="Titolo 1 Carattere"/>
    <w:link w:val="Titolo1"/>
    <w:rsid w:val="00530F60"/>
    <w:rPr>
      <w:rFonts w:ascii="Times" w:hAnsi="Times"/>
      <w:b/>
      <w:sz w:val="24"/>
    </w:rPr>
  </w:style>
  <w:style w:type="character" w:customStyle="1" w:styleId="apple-converted-space">
    <w:name w:val="apple-converted-space"/>
    <w:basedOn w:val="Carpredefinitoparagrafo"/>
    <w:rsid w:val="005A48F7"/>
  </w:style>
  <w:style w:type="character" w:customStyle="1" w:styleId="textexposedshow">
    <w:name w:val="text_exposed_show"/>
    <w:basedOn w:val="Carpredefinitoparagrafo"/>
    <w:rsid w:val="005A48F7"/>
  </w:style>
  <w:style w:type="paragraph" w:customStyle="1" w:styleId="txtsmall1">
    <w:name w:val="txt_small1"/>
    <w:basedOn w:val="Normale"/>
    <w:rsid w:val="00A46FCE"/>
    <w:pPr>
      <w:spacing w:before="100" w:beforeAutospacing="1" w:after="100" w:afterAutospacing="1"/>
    </w:pPr>
  </w:style>
  <w:style w:type="paragraph" w:customStyle="1" w:styleId="Grigliamedia1-Colore21">
    <w:name w:val="Griglia media 1 - Colore 21"/>
    <w:basedOn w:val="Normale"/>
    <w:uiPriority w:val="34"/>
    <w:qFormat/>
    <w:rsid w:val="006229CE"/>
    <w:pPr>
      <w:ind w:left="720"/>
      <w:contextualSpacing/>
    </w:pPr>
  </w:style>
  <w:style w:type="paragraph" w:customStyle="1" w:styleId="provinciale">
    <w:name w:val="provinciale"/>
    <w:basedOn w:val="Normale"/>
    <w:autoRedefine/>
    <w:rsid w:val="009765AC"/>
    <w:pPr>
      <w:pBdr>
        <w:bottom w:val="triple" w:sz="4" w:space="1" w:color="FF0000"/>
      </w:pBdr>
      <w:tabs>
        <w:tab w:val="right" w:pos="9900"/>
      </w:tabs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color w:val="FF0000"/>
      <w:sz w:val="32"/>
      <w:szCs w:val="20"/>
    </w:rPr>
  </w:style>
  <w:style w:type="character" w:customStyle="1" w:styleId="TitoloCarattere">
    <w:name w:val="Titolo Carattere"/>
    <w:link w:val="Titolo"/>
    <w:rsid w:val="002822E4"/>
    <w:rPr>
      <w:sz w:val="24"/>
    </w:rPr>
  </w:style>
  <w:style w:type="character" w:customStyle="1" w:styleId="SottotitoloCarattere">
    <w:name w:val="Sottotitolo Carattere"/>
    <w:link w:val="Sottotitolo"/>
    <w:rsid w:val="002822E4"/>
    <w:rPr>
      <w:b/>
      <w:bCs/>
      <w:i/>
      <w:iCs/>
      <w:color w:val="0000FF"/>
      <w:sz w:val="32"/>
      <w:szCs w:val="24"/>
    </w:rPr>
  </w:style>
  <w:style w:type="character" w:customStyle="1" w:styleId="Titolo9Carattere">
    <w:name w:val="Titolo 9 Carattere"/>
    <w:link w:val="Titolo9"/>
    <w:rsid w:val="001B031F"/>
    <w:rPr>
      <w:rFonts w:ascii="Tahoma" w:hAnsi="Tahoma" w:cs="Tahoma"/>
      <w:b/>
      <w:bCs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24AC0"/>
    <w:rPr>
      <w:sz w:val="24"/>
      <w:szCs w:val="24"/>
    </w:rPr>
  </w:style>
  <w:style w:type="character" w:customStyle="1" w:styleId="CorpotestoCarattere">
    <w:name w:val="Corpo testo Carattere"/>
    <w:link w:val="Corpotesto"/>
    <w:rsid w:val="00022147"/>
    <w:rPr>
      <w:rFonts w:ascii="Univers" w:hAnsi="Univers"/>
      <w:sz w:val="24"/>
    </w:rPr>
  </w:style>
  <w:style w:type="paragraph" w:customStyle="1" w:styleId="Pa3">
    <w:name w:val="Pa3"/>
    <w:basedOn w:val="Normale"/>
    <w:next w:val="Normale"/>
    <w:rsid w:val="00583853"/>
    <w:pPr>
      <w:autoSpaceDE w:val="0"/>
      <w:autoSpaceDN w:val="0"/>
      <w:adjustRightInd w:val="0"/>
      <w:spacing w:line="241" w:lineRule="atLeast"/>
    </w:pPr>
    <w:rPr>
      <w:rFonts w:ascii="Impact" w:hAnsi="Impact"/>
    </w:rPr>
  </w:style>
  <w:style w:type="character" w:customStyle="1" w:styleId="A0">
    <w:name w:val="A0"/>
    <w:rsid w:val="00583853"/>
    <w:rPr>
      <w:rFonts w:cs="Impact"/>
      <w:color w:val="000000"/>
      <w:sz w:val="20"/>
      <w:szCs w:val="20"/>
    </w:rPr>
  </w:style>
  <w:style w:type="paragraph" w:customStyle="1" w:styleId="Pa4">
    <w:name w:val="Pa4"/>
    <w:basedOn w:val="Normale"/>
    <w:next w:val="Normale"/>
    <w:rsid w:val="00583853"/>
    <w:pPr>
      <w:autoSpaceDE w:val="0"/>
      <w:autoSpaceDN w:val="0"/>
      <w:adjustRightInd w:val="0"/>
      <w:spacing w:line="241" w:lineRule="atLeast"/>
    </w:pPr>
    <w:rPr>
      <w:rFonts w:ascii="Impact" w:hAnsi="Impact"/>
    </w:rPr>
  </w:style>
  <w:style w:type="character" w:customStyle="1" w:styleId="LndNormale1Carattere">
    <w:name w:val="LndNormale1 Carattere"/>
    <w:link w:val="LndNormale1"/>
    <w:rsid w:val="00FD5450"/>
    <w:rPr>
      <w:rFonts w:ascii="Arial" w:hAnsi="Arial"/>
      <w:noProof/>
      <w:sz w:val="22"/>
    </w:rPr>
  </w:style>
  <w:style w:type="character" w:customStyle="1" w:styleId="Titolo2Carattere">
    <w:name w:val="Titolo 2 Carattere"/>
    <w:link w:val="Titolo2"/>
    <w:rsid w:val="00C832F5"/>
    <w:rPr>
      <w:b/>
      <w:bCs/>
      <w:szCs w:val="24"/>
    </w:rPr>
  </w:style>
  <w:style w:type="character" w:customStyle="1" w:styleId="Titolo4Carattere">
    <w:name w:val="Titolo 4 Carattere"/>
    <w:link w:val="Titolo4"/>
    <w:rsid w:val="00C832F5"/>
    <w:rPr>
      <w:b/>
      <w:bCs/>
      <w:sz w:val="28"/>
      <w:szCs w:val="24"/>
    </w:rPr>
  </w:style>
  <w:style w:type="character" w:customStyle="1" w:styleId="Titolo5Carattere">
    <w:name w:val="Titolo 5 Carattere"/>
    <w:link w:val="Titolo5"/>
    <w:rsid w:val="00C832F5"/>
    <w:rPr>
      <w:b/>
      <w:bCs/>
      <w:sz w:val="24"/>
    </w:rPr>
  </w:style>
  <w:style w:type="character" w:customStyle="1" w:styleId="Titolo6Carattere">
    <w:name w:val="Titolo 6 Carattere"/>
    <w:link w:val="Titolo6"/>
    <w:rsid w:val="00C832F5"/>
    <w:rPr>
      <w:b/>
      <w:sz w:val="28"/>
      <w:szCs w:val="24"/>
    </w:rPr>
  </w:style>
  <w:style w:type="character" w:customStyle="1" w:styleId="Titolo7Carattere">
    <w:name w:val="Titolo 7 Carattere"/>
    <w:link w:val="Titolo7"/>
    <w:rsid w:val="00C832F5"/>
    <w:rPr>
      <w:b/>
      <w:sz w:val="28"/>
      <w:szCs w:val="24"/>
    </w:rPr>
  </w:style>
  <w:style w:type="character" w:customStyle="1" w:styleId="Titolo8Carattere">
    <w:name w:val="Titolo 8 Carattere"/>
    <w:link w:val="Titolo8"/>
    <w:rsid w:val="00C832F5"/>
    <w:rPr>
      <w:rFonts w:ascii="Comic Sans MS" w:hAnsi="Comic Sans MS"/>
      <w:b/>
      <w:szCs w:val="24"/>
      <w:lang w:val="en-GB"/>
    </w:rPr>
  </w:style>
  <w:style w:type="character" w:customStyle="1" w:styleId="Corpodeltesto2Carattere">
    <w:name w:val="Corpo del testo 2 Carattere"/>
    <w:link w:val="Corpodeltesto2"/>
    <w:rsid w:val="00C832F5"/>
    <w:rPr>
      <w:rFonts w:ascii="Tahoma" w:hAnsi="Tahoma" w:cs="Tahoma"/>
      <w:sz w:val="22"/>
      <w:szCs w:val="24"/>
    </w:rPr>
  </w:style>
  <w:style w:type="character" w:customStyle="1" w:styleId="Corpodeltesto3Carattere">
    <w:name w:val="Corpo del testo 3 Carattere"/>
    <w:link w:val="Corpodeltesto3"/>
    <w:rsid w:val="00C832F5"/>
    <w:rPr>
      <w:b/>
      <w:sz w:val="24"/>
      <w:szCs w:val="24"/>
    </w:rPr>
  </w:style>
  <w:style w:type="character" w:customStyle="1" w:styleId="TestonormaleCarattere">
    <w:name w:val="Testo normale Carattere"/>
    <w:link w:val="Testonormale"/>
    <w:rsid w:val="00C832F5"/>
    <w:rPr>
      <w:rFonts w:ascii="Courier New" w:hAnsi="Courier New"/>
    </w:rPr>
  </w:style>
  <w:style w:type="character" w:customStyle="1" w:styleId="RientrocorpodeltestoCarattere">
    <w:name w:val="Rientro corpo del testo Carattere"/>
    <w:link w:val="Rientrocorpodeltesto"/>
    <w:rsid w:val="00C832F5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C832F5"/>
    <w:rPr>
      <w:sz w:val="28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832F5"/>
  </w:style>
  <w:style w:type="character" w:customStyle="1" w:styleId="Rientrocorpodeltesto3Carattere">
    <w:name w:val="Rientro corpo del testo 3 Carattere"/>
    <w:link w:val="Rientrocorpodeltesto3"/>
    <w:rsid w:val="00C832F5"/>
    <w:rPr>
      <w:rFonts w:ascii="Tahoma" w:hAnsi="Tahoma" w:cs="Tahoma"/>
      <w:sz w:val="24"/>
      <w:szCs w:val="24"/>
    </w:rPr>
  </w:style>
  <w:style w:type="paragraph" w:customStyle="1" w:styleId="Corpodeltesto210">
    <w:name w:val="Corpo del testo 21"/>
    <w:basedOn w:val="Normale"/>
    <w:rsid w:val="00C832F5"/>
    <w:pPr>
      <w:tabs>
        <w:tab w:val="left" w:pos="426"/>
        <w:tab w:val="left" w:pos="6096"/>
        <w:tab w:val="left" w:pos="7513"/>
        <w:tab w:val="left" w:pos="8080"/>
      </w:tabs>
      <w:spacing w:line="360" w:lineRule="auto"/>
      <w:ind w:left="420"/>
      <w:jc w:val="both"/>
    </w:pPr>
    <w:rPr>
      <w:b/>
      <w:szCs w:val="20"/>
    </w:rPr>
  </w:style>
  <w:style w:type="paragraph" w:customStyle="1" w:styleId="Testodelblocco10">
    <w:name w:val="Testo del blocco1"/>
    <w:basedOn w:val="Normale"/>
    <w:rsid w:val="00C832F5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ind w:left="1490" w:right="1133"/>
    </w:pPr>
    <w:rPr>
      <w:b/>
      <w:sz w:val="28"/>
      <w:szCs w:val="20"/>
    </w:rPr>
  </w:style>
  <w:style w:type="character" w:customStyle="1" w:styleId="TestofumettoCarattere">
    <w:name w:val="Testo fumetto Carattere"/>
    <w:link w:val="Testofumetto"/>
    <w:semiHidden/>
    <w:rsid w:val="00C832F5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link w:val="Soggettocommento"/>
    <w:semiHidden/>
    <w:rsid w:val="00C832F5"/>
    <w:rPr>
      <w:b/>
      <w:bCs/>
    </w:rPr>
  </w:style>
  <w:style w:type="table" w:styleId="Elencochiaro-Colore3">
    <w:name w:val="Light List Accent 3"/>
    <w:basedOn w:val="Tabellanormale"/>
    <w:uiPriority w:val="61"/>
    <w:rsid w:val="008B7276"/>
    <w:rPr>
      <w:rFonts w:ascii="Cambria" w:eastAsia="MS Mincho" w:hAnsi="Cambria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Paragrafoelenco">
    <w:name w:val="List Paragraph"/>
    <w:basedOn w:val="Normale"/>
    <w:uiPriority w:val="34"/>
    <w:qFormat/>
    <w:rsid w:val="003417BA"/>
    <w:pPr>
      <w:ind w:left="720"/>
      <w:contextualSpacing/>
    </w:pPr>
  </w:style>
  <w:style w:type="table" w:customStyle="1" w:styleId="Grigliatabella2">
    <w:name w:val="Griglia tabella2"/>
    <w:basedOn w:val="Tabellanormale"/>
    <w:next w:val="Grigliatabella"/>
    <w:uiPriority w:val="59"/>
    <w:rsid w:val="001A32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1A32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9214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tab-span">
    <w:name w:val="apple-tab-span"/>
    <w:basedOn w:val="Carpredefinitoparagrafo"/>
    <w:rsid w:val="00F16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427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5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4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3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4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4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49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8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0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096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259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724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921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06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82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772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100DA-93B5-4CDA-801F-E1E4526E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Links>
    <vt:vector size="24" baseType="variant">
      <vt:variant>
        <vt:i4>4</vt:i4>
      </vt:variant>
      <vt:variant>
        <vt:i4>12</vt:i4>
      </vt:variant>
      <vt:variant>
        <vt:i4>0</vt:i4>
      </vt:variant>
      <vt:variant>
        <vt:i4>5</vt:i4>
      </vt:variant>
      <vt:variant>
        <vt:lpwstr>http://www.pgsicilia.it/</vt:lpwstr>
      </vt:variant>
      <vt:variant>
        <vt:lpwstr/>
      </vt:variant>
      <vt:variant>
        <vt:i4>2031718</vt:i4>
      </vt:variant>
      <vt:variant>
        <vt:i4>9</vt:i4>
      </vt:variant>
      <vt:variant>
        <vt:i4>0</vt:i4>
      </vt:variant>
      <vt:variant>
        <vt:i4>5</vt:i4>
      </vt:variant>
      <vt:variant>
        <vt:lpwstr>mailto:direttore.tecnico@pgsicilia.it</vt:lpwstr>
      </vt:variant>
      <vt:variant>
        <vt:lpwstr/>
      </vt:variant>
      <vt:variant>
        <vt:i4>4</vt:i4>
      </vt:variant>
      <vt:variant>
        <vt:i4>3</vt:i4>
      </vt:variant>
      <vt:variant>
        <vt:i4>0</vt:i4>
      </vt:variant>
      <vt:variant>
        <vt:i4>5</vt:i4>
      </vt:variant>
      <vt:variant>
        <vt:lpwstr>http://www.pgsicilia.it/</vt:lpwstr>
      </vt:variant>
      <vt:variant>
        <vt:lpwstr/>
      </vt:variant>
      <vt:variant>
        <vt:i4>4</vt:i4>
      </vt:variant>
      <vt:variant>
        <vt:i4>0</vt:i4>
      </vt:variant>
      <vt:variant>
        <vt:i4>0</vt:i4>
      </vt:variant>
      <vt:variant>
        <vt:i4>5</vt:i4>
      </vt:variant>
      <vt:variant>
        <vt:lpwstr>http://www.pgsicilia.it/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Siragusa</dc:creator>
  <cp:lastModifiedBy>Maurizio Maria Siragusa</cp:lastModifiedBy>
  <cp:revision>2</cp:revision>
  <cp:lastPrinted>2015-10-20T15:02:00Z</cp:lastPrinted>
  <dcterms:created xsi:type="dcterms:W3CDTF">2017-04-26T08:25:00Z</dcterms:created>
  <dcterms:modified xsi:type="dcterms:W3CDTF">2017-04-26T08:25:00Z</dcterms:modified>
</cp:coreProperties>
</file>