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2DAB" w14:textId="77777777" w:rsidR="00335F9D" w:rsidRPr="00CD68EE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</w:rPr>
      </w:pPr>
      <w:proofErr w:type="spellStart"/>
      <w:r>
        <w:rPr>
          <w:rFonts w:ascii="Calibri" w:hAnsi="Calibri"/>
          <w:b/>
          <w:bCs/>
          <w:w w:val="150"/>
          <w:szCs w:val="24"/>
          <w:bdr w:val="single" w:sz="4" w:space="0" w:color="auto"/>
        </w:rPr>
        <w:t>mod</w:t>
      </w:r>
      <w:proofErr w:type="spellEnd"/>
      <w:r>
        <w:rPr>
          <w:rFonts w:ascii="Calibri" w:hAnsi="Calibri"/>
          <w:b/>
          <w:bCs/>
          <w:w w:val="150"/>
          <w:szCs w:val="24"/>
          <w:bdr w:val="single" w:sz="4" w:space="0" w:color="auto"/>
        </w:rPr>
        <w:t>. squadre</w:t>
      </w:r>
    </w:p>
    <w:p w14:paraId="79B0C864" w14:textId="77777777" w:rsidR="00335F9D" w:rsidRPr="00CD68EE" w:rsidRDefault="00335F9D" w:rsidP="00335F9D">
      <w:pPr>
        <w:pStyle w:val="Titolo"/>
        <w:rPr>
          <w:rFonts w:ascii="Calibri" w:hAnsi="Calibri"/>
          <w:b/>
          <w:bCs/>
          <w:w w:val="150"/>
          <w:sz w:val="36"/>
        </w:rPr>
      </w:pPr>
    </w:p>
    <w:p w14:paraId="0E04AB47" w14:textId="6C78868A" w:rsidR="00335F9D" w:rsidRPr="00AA1D85" w:rsidRDefault="00335F9D" w:rsidP="00335F9D">
      <w:pPr>
        <w:pStyle w:val="Titolo"/>
        <w:rPr>
          <w:rFonts w:ascii="Calibri" w:hAnsi="Calibri"/>
          <w:b/>
          <w:bCs/>
          <w:w w:val="150"/>
          <w:sz w:val="36"/>
        </w:rPr>
      </w:pPr>
      <w:r w:rsidRPr="00CD68EE">
        <w:rPr>
          <w:rFonts w:ascii="Calibri" w:hAnsi="Calibri"/>
          <w:b/>
          <w:bCs/>
          <w:w w:val="150"/>
          <w:sz w:val="36"/>
        </w:rPr>
        <w:t xml:space="preserve">PIGIESSIADI </w:t>
      </w:r>
      <w:r>
        <w:rPr>
          <w:rFonts w:ascii="Calibri" w:hAnsi="Calibri"/>
          <w:b/>
          <w:bCs/>
          <w:w w:val="150"/>
          <w:sz w:val="36"/>
        </w:rPr>
        <w:t>2017</w:t>
      </w:r>
    </w:p>
    <w:p w14:paraId="642B7B83" w14:textId="77777777" w:rsidR="00335F9D" w:rsidRPr="00CD68EE" w:rsidRDefault="00335F9D" w:rsidP="00335F9D">
      <w:pPr>
        <w:rPr>
          <w:rFonts w:ascii="Calibri" w:hAnsi="Calibri" w:cs="Tahoma"/>
          <w:b/>
          <w:bCs/>
          <w:sz w:val="10"/>
        </w:rPr>
      </w:pPr>
    </w:p>
    <w:p w14:paraId="732E3DAF" w14:textId="77777777" w:rsidR="00335F9D" w:rsidRDefault="00335F9D" w:rsidP="00335F9D">
      <w:pPr>
        <w:pStyle w:val="Titolo1"/>
        <w:tabs>
          <w:tab w:val="left" w:pos="1290"/>
          <w:tab w:val="center" w:pos="4923"/>
        </w:tabs>
        <w:jc w:val="center"/>
        <w:rPr>
          <w:rFonts w:ascii="Calibri" w:hAnsi="Calibri"/>
          <w:w w:val="200"/>
          <w:sz w:val="30"/>
        </w:rPr>
      </w:pPr>
      <w:r w:rsidRPr="00CD68EE">
        <w:rPr>
          <w:rFonts w:ascii="Calibri" w:hAnsi="Calibri"/>
          <w:w w:val="200"/>
          <w:sz w:val="30"/>
        </w:rPr>
        <w:t>Scheda di partecipazione</w:t>
      </w:r>
    </w:p>
    <w:p w14:paraId="50014E65" w14:textId="77777777" w:rsidR="00335F9D" w:rsidRPr="009F54CD" w:rsidRDefault="00335F9D" w:rsidP="00335F9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335F9D" w:rsidRPr="00CD68EE" w14:paraId="5CFB7FFF" w14:textId="77777777" w:rsidTr="00084AF5">
        <w:trPr>
          <w:cantSplit/>
          <w:trHeight w:val="658"/>
        </w:trPr>
        <w:tc>
          <w:tcPr>
            <w:tcW w:w="4889" w:type="dxa"/>
            <w:vAlign w:val="center"/>
          </w:tcPr>
          <w:p w14:paraId="5D296137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</w:p>
        </w:tc>
        <w:tc>
          <w:tcPr>
            <w:tcW w:w="2444" w:type="dxa"/>
            <w:vAlign w:val="center"/>
          </w:tcPr>
          <w:p w14:paraId="178363BC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vAlign w:val="center"/>
          </w:tcPr>
          <w:p w14:paraId="2695D43A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Fax</w:t>
            </w:r>
          </w:p>
        </w:tc>
      </w:tr>
      <w:tr w:rsidR="00335F9D" w:rsidRPr="00CD68EE" w14:paraId="42CC4F7E" w14:textId="77777777" w:rsidTr="00084AF5">
        <w:trPr>
          <w:cantSplit/>
          <w:trHeight w:val="658"/>
        </w:trPr>
        <w:tc>
          <w:tcPr>
            <w:tcW w:w="4889" w:type="dxa"/>
            <w:vAlign w:val="center"/>
          </w:tcPr>
          <w:p w14:paraId="376A4C0E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</w:t>
            </w:r>
            <w:proofErr w:type="spellStart"/>
            <w:r>
              <w:rPr>
                <w:rFonts w:ascii="Calibri" w:hAnsi="Calibri"/>
                <w:b/>
                <w:sz w:val="20"/>
              </w:rPr>
              <w:t>resp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2444" w:type="dxa"/>
            <w:vAlign w:val="center"/>
          </w:tcPr>
          <w:p w14:paraId="03F47694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5475B5CD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e.mail</w:t>
            </w:r>
            <w:proofErr w:type="spellEnd"/>
          </w:p>
        </w:tc>
      </w:tr>
    </w:tbl>
    <w:p w14:paraId="33125C55" w14:textId="77777777" w:rsidR="00335F9D" w:rsidRPr="00CD68EE" w:rsidRDefault="00335F9D" w:rsidP="00335F9D">
      <w:pPr>
        <w:rPr>
          <w:rFonts w:ascii="Calibri" w:hAnsi="Calibri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2471"/>
        <w:gridCol w:w="2176"/>
        <w:gridCol w:w="1243"/>
        <w:gridCol w:w="1701"/>
        <w:gridCol w:w="1258"/>
      </w:tblGrid>
      <w:tr w:rsidR="00335F9D" w:rsidRPr="00CD68EE" w14:paraId="38E5E32E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CEE43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Sport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7FD61D3" w14:textId="77777777" w:rsidR="00335F9D" w:rsidRPr="00CD68EE" w:rsidRDefault="00335F9D" w:rsidP="00335F9D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Basket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E9B32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 w:rsidRPr="00CD68EE">
              <w:rPr>
                <w:rFonts w:ascii="Calibri" w:hAnsi="Calibri"/>
                <w:sz w:val="24"/>
                <w:lang w:val="en-GB"/>
              </w:rPr>
              <w:t>Categoria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1D7" w14:textId="77777777" w:rsidR="00335F9D" w:rsidRPr="00CD68EE" w:rsidRDefault="00335F9D" w:rsidP="00084AF5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335F9D" w:rsidRPr="00CD68EE" w14:paraId="5978DABB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93FE3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324E20D" w14:textId="77777777" w:rsidR="00335F9D" w:rsidRPr="00CD68EE" w:rsidRDefault="00335F9D" w:rsidP="00335F9D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 w:rsidRPr="00CD68EE">
              <w:rPr>
                <w:rFonts w:ascii="Calibri" w:hAnsi="Calibri"/>
                <w:b/>
                <w:bCs/>
                <w:sz w:val="26"/>
              </w:rPr>
              <w:t>Calcio a 5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67E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14"/>
                <w:lang w:val="en-GB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BAB57" w14:textId="77777777" w:rsidR="00335F9D" w:rsidRPr="00CD68EE" w:rsidRDefault="00335F9D" w:rsidP="00084AF5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335F9D" w:rsidRPr="00CD68EE" w14:paraId="1D2A8D84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C25A2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BEC6855" w14:textId="77777777" w:rsidR="00335F9D" w:rsidRPr="00CD68EE" w:rsidRDefault="00335F9D" w:rsidP="00335F9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    </w:t>
            </w:r>
            <w:r w:rsidRPr="00CD68EE">
              <w:rPr>
                <w:rFonts w:ascii="Calibri" w:hAnsi="Calibri"/>
                <w:b/>
                <w:bCs/>
                <w:sz w:val="26"/>
              </w:rPr>
              <w:t>Volley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4C5D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22"/>
              </w:rPr>
            </w:pPr>
            <w:r w:rsidRPr="00CD68EE">
              <w:rPr>
                <w:rFonts w:ascii="Calibri" w:hAnsi="Calibri"/>
                <w:sz w:val="24"/>
              </w:rPr>
              <w:t>Sesso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4A33" w14:textId="77777777" w:rsidR="00335F9D" w:rsidRPr="00F025DC" w:rsidRDefault="00335F9D" w:rsidP="00335F9D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C21" w14:textId="77777777" w:rsidR="00335F9D" w:rsidRPr="00F025DC" w:rsidRDefault="00335F9D" w:rsidP="00335F9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MISTO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1385" w14:textId="77777777" w:rsidR="00335F9D" w:rsidRPr="00F025DC" w:rsidRDefault="00335F9D" w:rsidP="00335F9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F</w:t>
            </w:r>
          </w:p>
        </w:tc>
      </w:tr>
    </w:tbl>
    <w:p w14:paraId="0483BD46" w14:textId="77777777" w:rsidR="00335F9D" w:rsidRDefault="00335F9D" w:rsidP="00335F9D">
      <w:pPr>
        <w:rPr>
          <w:rFonts w:ascii="Calibri" w:hAnsi="Calibri"/>
          <w:sz w:val="10"/>
        </w:rPr>
      </w:pPr>
    </w:p>
    <w:p w14:paraId="4D00E25F" w14:textId="77777777" w:rsidR="00335F9D" w:rsidRDefault="00335F9D" w:rsidP="00335F9D">
      <w:pPr>
        <w:rPr>
          <w:rFonts w:ascii="Calibri" w:hAnsi="Calibri"/>
          <w:sz w:val="10"/>
        </w:rPr>
      </w:pPr>
    </w:p>
    <w:p w14:paraId="35F93C57" w14:textId="77777777" w:rsidR="00335F9D" w:rsidRPr="00CD68EE" w:rsidRDefault="00335F9D" w:rsidP="00335F9D">
      <w:pPr>
        <w:rPr>
          <w:rFonts w:ascii="Calibri" w:hAnsi="Calibri"/>
          <w:sz w:val="1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2280"/>
        <w:gridCol w:w="1320"/>
        <w:gridCol w:w="2520"/>
      </w:tblGrid>
      <w:tr w:rsidR="00335F9D" w:rsidRPr="00CD68EE" w14:paraId="4BA5A15B" w14:textId="77777777" w:rsidTr="00084AF5">
        <w:trPr>
          <w:cantSplit/>
          <w:trHeight w:val="623"/>
        </w:trPr>
        <w:tc>
          <w:tcPr>
            <w:tcW w:w="4030" w:type="dxa"/>
            <w:gridSpan w:val="2"/>
            <w:vAlign w:val="center"/>
          </w:tcPr>
          <w:p w14:paraId="358CA9AD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Cognome e Nome atleti/e</w:t>
            </w:r>
          </w:p>
        </w:tc>
        <w:tc>
          <w:tcPr>
            <w:tcW w:w="2280" w:type="dxa"/>
            <w:vAlign w:val="center"/>
          </w:tcPr>
          <w:p w14:paraId="7056240B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 xml:space="preserve">Luogo e  data </w:t>
            </w:r>
            <w:proofErr w:type="spellStart"/>
            <w:r w:rsidRPr="00CD68EE">
              <w:rPr>
                <w:rFonts w:ascii="Calibri" w:hAnsi="Calibri"/>
              </w:rPr>
              <w:t>nasc</w:t>
            </w:r>
            <w:proofErr w:type="spellEnd"/>
            <w:r w:rsidRPr="00CD68EE">
              <w:rPr>
                <w:rFonts w:ascii="Calibri" w:hAnsi="Calibri"/>
              </w:rPr>
              <w:t>.</w:t>
            </w:r>
          </w:p>
        </w:tc>
        <w:tc>
          <w:tcPr>
            <w:tcW w:w="1320" w:type="dxa"/>
            <w:vAlign w:val="center"/>
          </w:tcPr>
          <w:p w14:paraId="33B19DCD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proofErr w:type="spellStart"/>
            <w:r w:rsidRPr="00CD68EE">
              <w:rPr>
                <w:rFonts w:ascii="Calibri" w:hAnsi="Calibri"/>
              </w:rPr>
              <w:t>Tess</w:t>
            </w:r>
            <w:proofErr w:type="spellEnd"/>
            <w:r w:rsidRPr="00CD68EE">
              <w:rPr>
                <w:rFonts w:ascii="Calibri" w:hAnsi="Calibri"/>
              </w:rPr>
              <w:t>. PGS</w:t>
            </w:r>
          </w:p>
        </w:tc>
        <w:tc>
          <w:tcPr>
            <w:tcW w:w="2520" w:type="dxa"/>
            <w:vAlign w:val="center"/>
          </w:tcPr>
          <w:p w14:paraId="3FFF9937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Documento</w:t>
            </w:r>
          </w:p>
        </w:tc>
      </w:tr>
      <w:tr w:rsidR="00335F9D" w:rsidRPr="00CD68EE" w14:paraId="5D7DCF65" w14:textId="77777777" w:rsidTr="00084AF5">
        <w:tc>
          <w:tcPr>
            <w:tcW w:w="610" w:type="dxa"/>
            <w:vAlign w:val="bottom"/>
          </w:tcPr>
          <w:p w14:paraId="2C2BF9C0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20" w:type="dxa"/>
          </w:tcPr>
          <w:p w14:paraId="2E18FE7D" w14:textId="77777777" w:rsidR="00335F9D" w:rsidRPr="00CD68EE" w:rsidRDefault="00335F9D" w:rsidP="00084AF5">
            <w:pPr>
              <w:rPr>
                <w:rFonts w:ascii="Calibri" w:hAnsi="Calibri"/>
                <w:sz w:val="14"/>
              </w:rPr>
            </w:pPr>
          </w:p>
          <w:p w14:paraId="0FE7BCAF" w14:textId="77777777" w:rsidR="00335F9D" w:rsidRPr="00CD68EE" w:rsidRDefault="00335F9D" w:rsidP="00084AF5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80" w:type="dxa"/>
            <w:vAlign w:val="center"/>
          </w:tcPr>
          <w:p w14:paraId="483E2CB0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14452EB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3D1EB11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6C06FD73" w14:textId="77777777" w:rsidTr="00084AF5">
        <w:tc>
          <w:tcPr>
            <w:tcW w:w="610" w:type="dxa"/>
            <w:vAlign w:val="bottom"/>
          </w:tcPr>
          <w:p w14:paraId="3E8A4D6D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20" w:type="dxa"/>
          </w:tcPr>
          <w:p w14:paraId="5AC9327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73A2510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350B6A2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11F4810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73984BE3" w14:textId="77777777" w:rsidTr="00084AF5">
        <w:tc>
          <w:tcPr>
            <w:tcW w:w="610" w:type="dxa"/>
            <w:vAlign w:val="bottom"/>
          </w:tcPr>
          <w:p w14:paraId="6336140B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420" w:type="dxa"/>
          </w:tcPr>
          <w:p w14:paraId="2CABE02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58C3498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56E8A891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3697AB6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5CDC2BEE" w14:textId="77777777" w:rsidTr="00084AF5">
        <w:tc>
          <w:tcPr>
            <w:tcW w:w="610" w:type="dxa"/>
            <w:vAlign w:val="bottom"/>
          </w:tcPr>
          <w:p w14:paraId="34A434C2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420" w:type="dxa"/>
          </w:tcPr>
          <w:p w14:paraId="1A88C28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0B9B9CE6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6BDECD96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5D81EFD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06B085CE" w14:textId="77777777" w:rsidTr="00084AF5">
        <w:tc>
          <w:tcPr>
            <w:tcW w:w="610" w:type="dxa"/>
            <w:vAlign w:val="bottom"/>
          </w:tcPr>
          <w:p w14:paraId="058E3536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420" w:type="dxa"/>
          </w:tcPr>
          <w:p w14:paraId="3B9C13B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6DADF932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463DF491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51DC2CD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2EE42C3B" w14:textId="77777777" w:rsidTr="00084AF5">
        <w:tc>
          <w:tcPr>
            <w:tcW w:w="610" w:type="dxa"/>
            <w:vAlign w:val="bottom"/>
          </w:tcPr>
          <w:p w14:paraId="3D09D992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420" w:type="dxa"/>
          </w:tcPr>
          <w:p w14:paraId="3DEC968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385850E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2F2471CE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242EB50B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731FDA90" w14:textId="77777777" w:rsidTr="00084AF5">
        <w:tc>
          <w:tcPr>
            <w:tcW w:w="610" w:type="dxa"/>
            <w:vAlign w:val="bottom"/>
          </w:tcPr>
          <w:p w14:paraId="0281A6FC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420" w:type="dxa"/>
          </w:tcPr>
          <w:p w14:paraId="42EFB2F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00B18807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35BC13F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0B55BC2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14AB24A0" w14:textId="77777777" w:rsidTr="00084AF5">
        <w:tc>
          <w:tcPr>
            <w:tcW w:w="610" w:type="dxa"/>
            <w:vAlign w:val="bottom"/>
          </w:tcPr>
          <w:p w14:paraId="2810C192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420" w:type="dxa"/>
          </w:tcPr>
          <w:p w14:paraId="25DED03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6FE7719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1CFDF8B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563A466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1D269F6C" w14:textId="77777777" w:rsidTr="00084AF5">
        <w:tc>
          <w:tcPr>
            <w:tcW w:w="610" w:type="dxa"/>
            <w:vAlign w:val="bottom"/>
          </w:tcPr>
          <w:p w14:paraId="04A8CDBE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420" w:type="dxa"/>
          </w:tcPr>
          <w:p w14:paraId="5AE9ADA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51B8431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24F2147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76079D3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6A063269" w14:textId="77777777" w:rsidTr="00084AF5">
        <w:tc>
          <w:tcPr>
            <w:tcW w:w="610" w:type="dxa"/>
            <w:vAlign w:val="bottom"/>
          </w:tcPr>
          <w:p w14:paraId="6DBEA94E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420" w:type="dxa"/>
          </w:tcPr>
          <w:p w14:paraId="4672029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1ED9E1AD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27B371A1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2A1B07C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05C8C0D7" w14:textId="77777777" w:rsidTr="00084AF5">
        <w:tc>
          <w:tcPr>
            <w:tcW w:w="610" w:type="dxa"/>
            <w:vAlign w:val="bottom"/>
          </w:tcPr>
          <w:p w14:paraId="0AC8CD2D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420" w:type="dxa"/>
          </w:tcPr>
          <w:p w14:paraId="5473E17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7C9D227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3340FF36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5F8B806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4582ECD4" w14:textId="77777777" w:rsidTr="00084AF5">
        <w:tc>
          <w:tcPr>
            <w:tcW w:w="610" w:type="dxa"/>
            <w:vAlign w:val="bottom"/>
          </w:tcPr>
          <w:p w14:paraId="019AA30B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420" w:type="dxa"/>
          </w:tcPr>
          <w:p w14:paraId="246D938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1AC21E5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241251E6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6DDCAA6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1375E0E7" w14:textId="77777777" w:rsidTr="00084AF5">
        <w:tc>
          <w:tcPr>
            <w:tcW w:w="610" w:type="dxa"/>
            <w:vAlign w:val="bottom"/>
          </w:tcPr>
          <w:p w14:paraId="4AC45F5A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6A8ACD78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20" w:type="dxa"/>
          </w:tcPr>
          <w:p w14:paraId="69F96343" w14:textId="77777777" w:rsidR="00335F9D" w:rsidRPr="00CD68EE" w:rsidRDefault="00335F9D" w:rsidP="00084AF5">
            <w:pPr>
              <w:rPr>
                <w:rFonts w:ascii="Calibri" w:hAnsi="Calibri"/>
                <w:sz w:val="22"/>
                <w:vertAlign w:val="superscript"/>
              </w:rPr>
            </w:pPr>
            <w:r w:rsidRPr="00CD68EE">
              <w:rPr>
                <w:rFonts w:ascii="Calibri" w:hAnsi="Calibri"/>
                <w:sz w:val="22"/>
                <w:vertAlign w:val="superscript"/>
              </w:rPr>
              <w:t>Allenatore:</w:t>
            </w:r>
          </w:p>
        </w:tc>
        <w:tc>
          <w:tcPr>
            <w:tcW w:w="2280" w:type="dxa"/>
          </w:tcPr>
          <w:p w14:paraId="1F61E60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09C312A2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1BAE942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4D174EE4" w14:textId="77777777" w:rsidTr="00084AF5">
        <w:tc>
          <w:tcPr>
            <w:tcW w:w="610" w:type="dxa"/>
            <w:vAlign w:val="bottom"/>
          </w:tcPr>
          <w:p w14:paraId="2C41BDC2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71198C06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20" w:type="dxa"/>
          </w:tcPr>
          <w:p w14:paraId="7C1DA621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  <w:r w:rsidRPr="00CD68EE">
              <w:rPr>
                <w:rFonts w:ascii="Calibri" w:hAnsi="Calibri"/>
                <w:sz w:val="22"/>
                <w:vertAlign w:val="superscript"/>
              </w:rPr>
              <w:t>Responsabile:</w:t>
            </w:r>
          </w:p>
        </w:tc>
        <w:tc>
          <w:tcPr>
            <w:tcW w:w="2280" w:type="dxa"/>
          </w:tcPr>
          <w:p w14:paraId="187B4C2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4D2654DB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52922EB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</w:tbl>
    <w:p w14:paraId="123A58F2" w14:textId="77777777" w:rsidR="00335F9D" w:rsidRPr="00CD68EE" w:rsidRDefault="00335F9D" w:rsidP="00335F9D">
      <w:pPr>
        <w:pStyle w:val="Corpotesto"/>
        <w:rPr>
          <w:rFonts w:ascii="Calibri" w:hAnsi="Calibri"/>
          <w:sz w:val="12"/>
        </w:rPr>
      </w:pPr>
    </w:p>
    <w:p w14:paraId="637306C4" w14:textId="77777777" w:rsidR="00335F9D" w:rsidRDefault="00335F9D" w:rsidP="00335F9D">
      <w:pPr>
        <w:pStyle w:val="Corpotesto"/>
        <w:rPr>
          <w:rFonts w:ascii="Calibri" w:hAnsi="Calibri"/>
          <w:sz w:val="20"/>
        </w:rPr>
      </w:pPr>
      <w:r w:rsidRPr="00CD68EE">
        <w:rPr>
          <w:rFonts w:ascii="Calibri" w:hAnsi="Calibri"/>
          <w:sz w:val="20"/>
        </w:rPr>
        <w:t>Si dichiara che gli atleti sopraindicati sono in regola con le disposizioni vigenti in materia di tutela sanitaria delle attività sportive e sono in regola con il tesseramento.</w:t>
      </w:r>
    </w:p>
    <w:p w14:paraId="4ED778A6" w14:textId="77777777" w:rsidR="00335F9D" w:rsidRPr="00CD68EE" w:rsidRDefault="00335F9D" w:rsidP="00335F9D">
      <w:pPr>
        <w:pStyle w:val="Corpotesto"/>
        <w:rPr>
          <w:rFonts w:ascii="Calibri" w:hAnsi="Calibri"/>
          <w:sz w:val="20"/>
        </w:rPr>
      </w:pPr>
    </w:p>
    <w:p w14:paraId="3B3C6447" w14:textId="77777777" w:rsidR="00335F9D" w:rsidRPr="00CD68EE" w:rsidRDefault="00335F9D" w:rsidP="00335F9D">
      <w:pPr>
        <w:pStyle w:val="Corpotesto"/>
        <w:rPr>
          <w:rFonts w:ascii="Calibri" w:hAnsi="Calibri"/>
          <w:sz w:val="20"/>
        </w:rPr>
      </w:pPr>
    </w:p>
    <w:p w14:paraId="16DFC7D2" w14:textId="77777777" w:rsidR="00335F9D" w:rsidRPr="00CD68EE" w:rsidRDefault="00335F9D" w:rsidP="00335F9D">
      <w:pPr>
        <w:pStyle w:val="Corpotesto"/>
        <w:rPr>
          <w:rFonts w:ascii="Calibri" w:hAnsi="Calibri"/>
        </w:rPr>
      </w:pPr>
      <w:r w:rsidRPr="00CD68EE">
        <w:rPr>
          <w:rFonts w:ascii="Calibri" w:hAnsi="Calibri"/>
        </w:rPr>
        <w:t xml:space="preserve">Data: </w:t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  <w:t xml:space="preserve"> </w:t>
      </w:r>
      <w:r w:rsidRPr="00CD68EE">
        <w:rPr>
          <w:rFonts w:ascii="Calibri" w:hAnsi="Calibri"/>
        </w:rPr>
        <w:tab/>
        <w:t xml:space="preserve">      Il Presidente della Società</w:t>
      </w:r>
    </w:p>
    <w:p w14:paraId="22017678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  <w:r>
        <w:rPr>
          <w:rFonts w:ascii="Calibri" w:hAnsi="Calibri"/>
          <w:b/>
          <w:bCs/>
          <w:w w:val="150"/>
          <w:sz w:val="36"/>
        </w:rPr>
        <w:br/>
      </w:r>
    </w:p>
    <w:p w14:paraId="2D2A8F65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54CBD933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2B586C9E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7A4BC33C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478DCCD5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66CE578A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  <w:lang w:val="it-IT"/>
        </w:rPr>
      </w:pPr>
    </w:p>
    <w:p w14:paraId="33D51B11" w14:textId="77777777" w:rsidR="0094580D" w:rsidRPr="0094580D" w:rsidRDefault="0094580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  <w:lang w:val="it-IT"/>
        </w:rPr>
      </w:pPr>
    </w:p>
    <w:p w14:paraId="25F7E0EC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317C7389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  <w:proofErr w:type="spellStart"/>
      <w:r w:rsidRPr="00CD68EE">
        <w:rPr>
          <w:rFonts w:ascii="Calibri" w:hAnsi="Calibri"/>
          <w:b/>
          <w:bCs/>
          <w:w w:val="150"/>
          <w:szCs w:val="24"/>
          <w:bdr w:val="single" w:sz="4" w:space="0" w:color="auto"/>
        </w:rPr>
        <w:lastRenderedPageBreak/>
        <w:t>mod</w:t>
      </w:r>
      <w:proofErr w:type="spellEnd"/>
      <w:r w:rsidRPr="00CD68EE">
        <w:rPr>
          <w:rFonts w:ascii="Calibri" w:hAnsi="Calibri"/>
          <w:b/>
          <w:bCs/>
          <w:w w:val="150"/>
          <w:szCs w:val="24"/>
          <w:bdr w:val="single" w:sz="4" w:space="0" w:color="auto"/>
        </w:rPr>
        <w:t>. tesserati extra</w:t>
      </w:r>
    </w:p>
    <w:p w14:paraId="0E691249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6FEF20E1" w14:textId="77777777" w:rsidR="00335F9D" w:rsidRPr="00DA1F1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</w:rPr>
      </w:pPr>
    </w:p>
    <w:p w14:paraId="43CD57F1" w14:textId="6898F143" w:rsidR="00335F9D" w:rsidRPr="00AA1D85" w:rsidRDefault="00335F9D" w:rsidP="00335F9D">
      <w:pPr>
        <w:pStyle w:val="Titolo"/>
        <w:spacing w:line="240" w:lineRule="auto"/>
        <w:rPr>
          <w:rFonts w:ascii="Calibri" w:hAnsi="Calibri"/>
          <w:b/>
          <w:bCs/>
          <w:w w:val="150"/>
          <w:sz w:val="32"/>
        </w:rPr>
      </w:pPr>
      <w:r w:rsidRPr="00CD68EE">
        <w:rPr>
          <w:rFonts w:ascii="Calibri" w:hAnsi="Calibri"/>
          <w:b/>
          <w:bCs/>
          <w:w w:val="150"/>
          <w:sz w:val="36"/>
        </w:rPr>
        <w:t xml:space="preserve">PIGIESSIADI </w:t>
      </w:r>
      <w:r>
        <w:rPr>
          <w:rFonts w:ascii="Calibri" w:hAnsi="Calibri"/>
          <w:b/>
          <w:bCs/>
          <w:w w:val="150"/>
          <w:sz w:val="36"/>
        </w:rPr>
        <w:t>2017</w:t>
      </w:r>
    </w:p>
    <w:p w14:paraId="37B38A4C" w14:textId="77777777" w:rsidR="00335F9D" w:rsidRPr="00CD68EE" w:rsidRDefault="00335F9D" w:rsidP="00335F9D">
      <w:pPr>
        <w:jc w:val="center"/>
        <w:rPr>
          <w:rFonts w:ascii="Calibri" w:hAnsi="Calibri" w:cs="Tahoma"/>
          <w:b/>
          <w:bCs/>
          <w:sz w:val="10"/>
        </w:rPr>
      </w:pPr>
    </w:p>
    <w:p w14:paraId="7DCD65F7" w14:textId="77777777" w:rsidR="00335F9D" w:rsidRPr="006C6C67" w:rsidRDefault="00335F9D" w:rsidP="00335F9D">
      <w:pPr>
        <w:pStyle w:val="Titolo1"/>
        <w:tabs>
          <w:tab w:val="left" w:pos="1290"/>
          <w:tab w:val="center" w:pos="4923"/>
        </w:tabs>
        <w:jc w:val="center"/>
        <w:rPr>
          <w:rFonts w:ascii="Calibri" w:hAnsi="Calibri"/>
          <w:w w:val="200"/>
          <w:sz w:val="30"/>
          <w:szCs w:val="30"/>
        </w:rPr>
      </w:pPr>
      <w:r w:rsidRPr="006C6C67">
        <w:rPr>
          <w:rFonts w:ascii="Calibri" w:hAnsi="Calibri"/>
          <w:w w:val="200"/>
          <w:sz w:val="30"/>
          <w:szCs w:val="30"/>
        </w:rPr>
        <w:t>Scheda di partecipazione</w:t>
      </w:r>
    </w:p>
    <w:p w14:paraId="4BCDA533" w14:textId="77777777" w:rsidR="00335F9D" w:rsidRPr="005253AB" w:rsidRDefault="00335F9D" w:rsidP="00335F9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335F9D" w:rsidRPr="00CD68EE" w14:paraId="57CCD39B" w14:textId="77777777" w:rsidTr="00084AF5">
        <w:trPr>
          <w:cantSplit/>
          <w:trHeight w:val="658"/>
        </w:trPr>
        <w:tc>
          <w:tcPr>
            <w:tcW w:w="4889" w:type="dxa"/>
            <w:vAlign w:val="center"/>
          </w:tcPr>
          <w:p w14:paraId="2B4761BB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</w:p>
        </w:tc>
        <w:tc>
          <w:tcPr>
            <w:tcW w:w="2444" w:type="dxa"/>
            <w:vAlign w:val="center"/>
          </w:tcPr>
          <w:p w14:paraId="6C7D125B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vAlign w:val="center"/>
          </w:tcPr>
          <w:p w14:paraId="15361B95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Fax</w:t>
            </w:r>
          </w:p>
        </w:tc>
      </w:tr>
      <w:tr w:rsidR="00335F9D" w:rsidRPr="00CD68EE" w14:paraId="58A6397B" w14:textId="77777777" w:rsidTr="00084AF5">
        <w:trPr>
          <w:cantSplit/>
          <w:trHeight w:val="658"/>
        </w:trPr>
        <w:tc>
          <w:tcPr>
            <w:tcW w:w="4889" w:type="dxa"/>
            <w:vAlign w:val="center"/>
          </w:tcPr>
          <w:p w14:paraId="67DECF27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</w:t>
            </w:r>
            <w:proofErr w:type="spellStart"/>
            <w:r>
              <w:rPr>
                <w:rFonts w:ascii="Calibri" w:hAnsi="Calibri"/>
                <w:b/>
                <w:sz w:val="20"/>
              </w:rPr>
              <w:t>resp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2444" w:type="dxa"/>
            <w:vAlign w:val="center"/>
          </w:tcPr>
          <w:p w14:paraId="69BDEFF2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36AAFC85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e.mail</w:t>
            </w:r>
            <w:proofErr w:type="spellEnd"/>
          </w:p>
        </w:tc>
      </w:tr>
    </w:tbl>
    <w:p w14:paraId="7BF8023D" w14:textId="77777777" w:rsidR="00335F9D" w:rsidRPr="00CD68EE" w:rsidRDefault="00335F9D" w:rsidP="00335F9D">
      <w:pPr>
        <w:rPr>
          <w:rFonts w:ascii="Calibri" w:hAnsi="Calibri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2471"/>
        <w:gridCol w:w="2176"/>
        <w:gridCol w:w="1243"/>
        <w:gridCol w:w="1701"/>
        <w:gridCol w:w="1258"/>
      </w:tblGrid>
      <w:tr w:rsidR="00335F9D" w:rsidRPr="00CD68EE" w14:paraId="59F14342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AE733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Sport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A049846" w14:textId="77777777" w:rsidR="00335F9D" w:rsidRPr="00CD68EE" w:rsidRDefault="00335F9D" w:rsidP="00335F9D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Basket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27BF1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 w:rsidRPr="00CD68EE">
              <w:rPr>
                <w:rFonts w:ascii="Calibri" w:hAnsi="Calibri"/>
                <w:sz w:val="24"/>
                <w:lang w:val="en-GB"/>
              </w:rPr>
              <w:t>Categoria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D1B" w14:textId="77777777" w:rsidR="00335F9D" w:rsidRPr="00CD68EE" w:rsidRDefault="00335F9D" w:rsidP="00084AF5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335F9D" w:rsidRPr="00CD68EE" w14:paraId="759FF2E7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E1BA3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D66FBD5" w14:textId="77777777" w:rsidR="00335F9D" w:rsidRPr="00CD68EE" w:rsidRDefault="00335F9D" w:rsidP="00335F9D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 w:rsidRPr="00CD68EE">
              <w:rPr>
                <w:rFonts w:ascii="Calibri" w:hAnsi="Calibri"/>
                <w:b/>
                <w:bCs/>
                <w:sz w:val="26"/>
              </w:rPr>
              <w:t>Calcio a 5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D606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14"/>
                <w:lang w:val="en-GB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A6E22" w14:textId="77777777" w:rsidR="00335F9D" w:rsidRPr="00CD68EE" w:rsidRDefault="00335F9D" w:rsidP="00084AF5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335F9D" w:rsidRPr="00CD68EE" w14:paraId="64CD1D89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67F22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9B7EE88" w14:textId="77777777" w:rsidR="00335F9D" w:rsidRPr="00CD68EE" w:rsidRDefault="00335F9D" w:rsidP="00335F9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    </w:t>
            </w:r>
            <w:r w:rsidRPr="00CD68EE">
              <w:rPr>
                <w:rFonts w:ascii="Calibri" w:hAnsi="Calibri"/>
                <w:b/>
                <w:bCs/>
                <w:sz w:val="26"/>
              </w:rPr>
              <w:t>Volley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8D34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22"/>
              </w:rPr>
            </w:pPr>
            <w:r w:rsidRPr="00CD68EE">
              <w:rPr>
                <w:rFonts w:ascii="Calibri" w:hAnsi="Calibri"/>
                <w:sz w:val="24"/>
              </w:rPr>
              <w:t>Sesso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EDC3" w14:textId="77777777" w:rsidR="00335F9D" w:rsidRPr="00F025DC" w:rsidRDefault="00335F9D" w:rsidP="00335F9D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4500" w14:textId="77777777" w:rsidR="00335F9D" w:rsidRPr="00F025DC" w:rsidRDefault="00335F9D" w:rsidP="00335F9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MISTO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182C" w14:textId="77777777" w:rsidR="00335F9D" w:rsidRPr="00F025DC" w:rsidRDefault="00335F9D" w:rsidP="00335F9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F</w:t>
            </w:r>
          </w:p>
        </w:tc>
      </w:tr>
    </w:tbl>
    <w:p w14:paraId="2BF2EA89" w14:textId="77777777" w:rsidR="00335F9D" w:rsidRDefault="00335F9D" w:rsidP="00335F9D">
      <w:pPr>
        <w:rPr>
          <w:rFonts w:ascii="Calibri" w:hAnsi="Calibri"/>
          <w:sz w:val="10"/>
        </w:rPr>
      </w:pPr>
    </w:p>
    <w:p w14:paraId="211C547A" w14:textId="77777777" w:rsidR="00335F9D" w:rsidRDefault="00335F9D" w:rsidP="00335F9D">
      <w:pPr>
        <w:rPr>
          <w:rFonts w:ascii="Calibri" w:hAnsi="Calibri"/>
          <w:sz w:val="10"/>
        </w:rPr>
      </w:pPr>
    </w:p>
    <w:p w14:paraId="56E18377" w14:textId="77777777" w:rsidR="00335F9D" w:rsidRPr="00CD68EE" w:rsidRDefault="00335F9D" w:rsidP="00335F9D">
      <w:pPr>
        <w:rPr>
          <w:rFonts w:ascii="Calibri" w:hAnsi="Calibri"/>
          <w:sz w:val="10"/>
        </w:rPr>
      </w:pPr>
    </w:p>
    <w:p w14:paraId="247D6072" w14:textId="77777777" w:rsidR="00335F9D" w:rsidRPr="00CD68EE" w:rsidRDefault="00335F9D" w:rsidP="00335F9D">
      <w:pPr>
        <w:rPr>
          <w:rFonts w:ascii="Calibri" w:hAnsi="Calibri"/>
          <w:sz w:val="10"/>
        </w:rPr>
      </w:pPr>
    </w:p>
    <w:p w14:paraId="78E9C4AF" w14:textId="77777777" w:rsidR="00335F9D" w:rsidRPr="00CD68EE" w:rsidRDefault="00335F9D" w:rsidP="00335F9D">
      <w:pPr>
        <w:rPr>
          <w:rFonts w:ascii="Calibri" w:hAnsi="Calibri"/>
        </w:rPr>
      </w:pPr>
      <w:r w:rsidRPr="00CD68EE">
        <w:rPr>
          <w:rFonts w:ascii="Calibri" w:hAnsi="Calibri"/>
        </w:rPr>
        <w:t>Partecipa con i seguenti dirigenti e/o tesserati extra:</w:t>
      </w:r>
    </w:p>
    <w:p w14:paraId="3B2B7485" w14:textId="77777777" w:rsidR="00335F9D" w:rsidRPr="00CD68EE" w:rsidRDefault="00335F9D" w:rsidP="00335F9D">
      <w:pPr>
        <w:rPr>
          <w:rFonts w:ascii="Calibri" w:hAnsi="Calibri"/>
          <w:sz w:val="1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00"/>
        <w:gridCol w:w="2400"/>
        <w:gridCol w:w="1380"/>
        <w:gridCol w:w="2460"/>
      </w:tblGrid>
      <w:tr w:rsidR="00335F9D" w:rsidRPr="00CD68EE" w14:paraId="28051730" w14:textId="77777777" w:rsidTr="00084AF5">
        <w:trPr>
          <w:cantSplit/>
          <w:trHeight w:val="623"/>
        </w:trPr>
        <w:tc>
          <w:tcPr>
            <w:tcW w:w="3910" w:type="dxa"/>
            <w:gridSpan w:val="2"/>
            <w:vAlign w:val="center"/>
          </w:tcPr>
          <w:p w14:paraId="0D21F167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 xml:space="preserve">Cognome e Nome </w:t>
            </w:r>
          </w:p>
        </w:tc>
        <w:tc>
          <w:tcPr>
            <w:tcW w:w="2400" w:type="dxa"/>
            <w:vAlign w:val="center"/>
          </w:tcPr>
          <w:p w14:paraId="6A36C326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 xml:space="preserve">Luogo e  data </w:t>
            </w:r>
            <w:proofErr w:type="spellStart"/>
            <w:r w:rsidRPr="00CD68EE">
              <w:rPr>
                <w:rFonts w:ascii="Calibri" w:hAnsi="Calibri"/>
              </w:rPr>
              <w:t>nasc</w:t>
            </w:r>
            <w:proofErr w:type="spellEnd"/>
            <w:r w:rsidRPr="00CD68EE">
              <w:rPr>
                <w:rFonts w:ascii="Calibri" w:hAnsi="Calibri"/>
              </w:rPr>
              <w:t>.</w:t>
            </w:r>
          </w:p>
        </w:tc>
        <w:tc>
          <w:tcPr>
            <w:tcW w:w="1380" w:type="dxa"/>
            <w:vAlign w:val="center"/>
          </w:tcPr>
          <w:p w14:paraId="51E974A0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proofErr w:type="spellStart"/>
            <w:r w:rsidRPr="00CD68EE">
              <w:rPr>
                <w:rFonts w:ascii="Calibri" w:hAnsi="Calibri"/>
              </w:rPr>
              <w:t>Tess</w:t>
            </w:r>
            <w:proofErr w:type="spellEnd"/>
            <w:r w:rsidRPr="00CD68EE">
              <w:rPr>
                <w:rFonts w:ascii="Calibri" w:hAnsi="Calibri"/>
              </w:rPr>
              <w:t>. PGS</w:t>
            </w:r>
          </w:p>
        </w:tc>
        <w:tc>
          <w:tcPr>
            <w:tcW w:w="2460" w:type="dxa"/>
            <w:vAlign w:val="center"/>
          </w:tcPr>
          <w:p w14:paraId="042C0694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Documento</w:t>
            </w:r>
          </w:p>
        </w:tc>
      </w:tr>
      <w:tr w:rsidR="00335F9D" w:rsidRPr="00CD68EE" w14:paraId="538C2957" w14:textId="77777777" w:rsidTr="00084AF5">
        <w:tc>
          <w:tcPr>
            <w:tcW w:w="610" w:type="dxa"/>
            <w:vAlign w:val="bottom"/>
          </w:tcPr>
          <w:p w14:paraId="6657417C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3C7822F7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300" w:type="dxa"/>
          </w:tcPr>
          <w:p w14:paraId="67E22D4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6AF0DF6D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35B84D7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7A8175AB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403A9D80" w14:textId="77777777" w:rsidTr="00084AF5">
        <w:tc>
          <w:tcPr>
            <w:tcW w:w="610" w:type="dxa"/>
            <w:vAlign w:val="bottom"/>
          </w:tcPr>
          <w:p w14:paraId="431AD123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76D60015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300" w:type="dxa"/>
          </w:tcPr>
          <w:p w14:paraId="0ACE13B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1ED68D6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27FC4872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1473F996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0391C45E" w14:textId="77777777" w:rsidTr="00084AF5">
        <w:tc>
          <w:tcPr>
            <w:tcW w:w="610" w:type="dxa"/>
            <w:vAlign w:val="bottom"/>
          </w:tcPr>
          <w:p w14:paraId="23B8FF35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0B236794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300" w:type="dxa"/>
          </w:tcPr>
          <w:p w14:paraId="68494BA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5EE7B93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7AB9E06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47E3A73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3E2707C6" w14:textId="77777777" w:rsidTr="00084AF5">
        <w:tc>
          <w:tcPr>
            <w:tcW w:w="610" w:type="dxa"/>
            <w:vAlign w:val="bottom"/>
          </w:tcPr>
          <w:p w14:paraId="0A26FB28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147DD911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300" w:type="dxa"/>
          </w:tcPr>
          <w:p w14:paraId="3AFD291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1D1ED909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4378FB2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1347A23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78F74AB5" w14:textId="77777777" w:rsidTr="00084AF5">
        <w:tc>
          <w:tcPr>
            <w:tcW w:w="610" w:type="dxa"/>
            <w:vAlign w:val="bottom"/>
          </w:tcPr>
          <w:p w14:paraId="7A621111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1F35A6B9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300" w:type="dxa"/>
          </w:tcPr>
          <w:p w14:paraId="6849D04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72C777F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695373C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418DD37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3F50C97C" w14:textId="77777777" w:rsidTr="00084AF5">
        <w:tc>
          <w:tcPr>
            <w:tcW w:w="610" w:type="dxa"/>
            <w:vAlign w:val="bottom"/>
          </w:tcPr>
          <w:p w14:paraId="41F9FBF6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2E43F019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300" w:type="dxa"/>
          </w:tcPr>
          <w:p w14:paraId="7F5EBFD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70F3070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36627D7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7B747F9E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1B6BF48D" w14:textId="77777777" w:rsidTr="00084AF5">
        <w:tc>
          <w:tcPr>
            <w:tcW w:w="610" w:type="dxa"/>
            <w:vAlign w:val="bottom"/>
          </w:tcPr>
          <w:p w14:paraId="194E61E8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6F0EBC2C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300" w:type="dxa"/>
          </w:tcPr>
          <w:p w14:paraId="2355DB5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2FCCA672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591A375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DC9A28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1B908FA4" w14:textId="77777777" w:rsidTr="00084AF5">
        <w:tc>
          <w:tcPr>
            <w:tcW w:w="610" w:type="dxa"/>
            <w:vAlign w:val="bottom"/>
          </w:tcPr>
          <w:p w14:paraId="179175DB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4263019D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300" w:type="dxa"/>
          </w:tcPr>
          <w:p w14:paraId="6B41C092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5485876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21A7E5F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412DF80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61D4ED19" w14:textId="77777777" w:rsidTr="00084AF5">
        <w:tc>
          <w:tcPr>
            <w:tcW w:w="610" w:type="dxa"/>
            <w:vAlign w:val="bottom"/>
          </w:tcPr>
          <w:p w14:paraId="13E3466C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1111476C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300" w:type="dxa"/>
          </w:tcPr>
          <w:p w14:paraId="5EEDB7D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60B1FF5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279D260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2C81B8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4644925B" w14:textId="77777777" w:rsidTr="00084AF5">
        <w:tc>
          <w:tcPr>
            <w:tcW w:w="610" w:type="dxa"/>
            <w:vAlign w:val="bottom"/>
          </w:tcPr>
          <w:p w14:paraId="4098B6DE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3DAC33DF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300" w:type="dxa"/>
          </w:tcPr>
          <w:p w14:paraId="124EC7F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7359C297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558B0AB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2273C6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66313928" w14:textId="77777777" w:rsidTr="00084AF5">
        <w:tc>
          <w:tcPr>
            <w:tcW w:w="610" w:type="dxa"/>
            <w:vAlign w:val="bottom"/>
          </w:tcPr>
          <w:p w14:paraId="4FAF9894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1E7D58B5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300" w:type="dxa"/>
          </w:tcPr>
          <w:p w14:paraId="49C0E3A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07EA7DF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49EE858E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E866DD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7DE6F14E" w14:textId="77777777" w:rsidTr="00084AF5">
        <w:tc>
          <w:tcPr>
            <w:tcW w:w="610" w:type="dxa"/>
            <w:vAlign w:val="bottom"/>
          </w:tcPr>
          <w:p w14:paraId="096AA221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5ADA835C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300" w:type="dxa"/>
          </w:tcPr>
          <w:p w14:paraId="0BEE432E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4E93FE9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1E9BFB7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610AFF0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2B92D7B2" w14:textId="77777777" w:rsidTr="00084AF5">
        <w:tc>
          <w:tcPr>
            <w:tcW w:w="610" w:type="dxa"/>
            <w:vAlign w:val="bottom"/>
          </w:tcPr>
          <w:p w14:paraId="1FC432E7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44E17B3E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3300" w:type="dxa"/>
          </w:tcPr>
          <w:p w14:paraId="1941E3A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0FC62C66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40A1EC2B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1EEE006B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27F2A4A4" w14:textId="77777777" w:rsidTr="00084AF5">
        <w:tc>
          <w:tcPr>
            <w:tcW w:w="610" w:type="dxa"/>
            <w:vAlign w:val="bottom"/>
          </w:tcPr>
          <w:p w14:paraId="3B69A4CD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5EE41DD8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3300" w:type="dxa"/>
          </w:tcPr>
          <w:p w14:paraId="7059CB5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3FDAF40B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4DD1144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6902B55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489FC15B" w14:textId="77777777" w:rsidTr="00084AF5">
        <w:tc>
          <w:tcPr>
            <w:tcW w:w="610" w:type="dxa"/>
            <w:vAlign w:val="bottom"/>
          </w:tcPr>
          <w:p w14:paraId="22A2F49B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608EADA8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3300" w:type="dxa"/>
          </w:tcPr>
          <w:p w14:paraId="5CA8ED9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57AF480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7A6AA7F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68BA280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0F09194F" w14:textId="77777777" w:rsidTr="00084AF5">
        <w:tc>
          <w:tcPr>
            <w:tcW w:w="610" w:type="dxa"/>
            <w:vAlign w:val="bottom"/>
          </w:tcPr>
          <w:p w14:paraId="33C9AE34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5B2CDB2E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16</w:t>
            </w:r>
          </w:p>
        </w:tc>
        <w:tc>
          <w:tcPr>
            <w:tcW w:w="3300" w:type="dxa"/>
          </w:tcPr>
          <w:p w14:paraId="62E148D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77B3D40A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48DA7A7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00992AB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2761F5D0" w14:textId="77777777" w:rsidTr="00084AF5">
        <w:tc>
          <w:tcPr>
            <w:tcW w:w="610" w:type="dxa"/>
            <w:vAlign w:val="bottom"/>
          </w:tcPr>
          <w:p w14:paraId="6B1CA937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45948D31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17</w:t>
            </w:r>
          </w:p>
        </w:tc>
        <w:tc>
          <w:tcPr>
            <w:tcW w:w="3300" w:type="dxa"/>
          </w:tcPr>
          <w:p w14:paraId="6EF969B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715A68C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3473651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49FA6E3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7980D7FE" w14:textId="77777777" w:rsidTr="00084AF5">
        <w:tc>
          <w:tcPr>
            <w:tcW w:w="610" w:type="dxa"/>
            <w:vAlign w:val="bottom"/>
          </w:tcPr>
          <w:p w14:paraId="74200640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</w:p>
          <w:p w14:paraId="0B9CAF5A" w14:textId="77777777" w:rsidR="00335F9D" w:rsidRPr="00CD68EE" w:rsidRDefault="00335F9D" w:rsidP="00084AF5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18</w:t>
            </w:r>
          </w:p>
        </w:tc>
        <w:tc>
          <w:tcPr>
            <w:tcW w:w="3300" w:type="dxa"/>
          </w:tcPr>
          <w:p w14:paraId="14FFCAF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341A333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6C2B4B0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3EB008C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</w:tbl>
    <w:p w14:paraId="5EEB2302" w14:textId="77777777" w:rsidR="00335F9D" w:rsidRPr="00CD68EE" w:rsidRDefault="00335F9D" w:rsidP="00335F9D">
      <w:pPr>
        <w:pStyle w:val="Corpotesto"/>
        <w:rPr>
          <w:rFonts w:ascii="Calibri" w:hAnsi="Calibri"/>
          <w:sz w:val="20"/>
        </w:rPr>
      </w:pPr>
    </w:p>
    <w:p w14:paraId="7DAAE7C1" w14:textId="77777777" w:rsidR="00335F9D" w:rsidRDefault="00335F9D" w:rsidP="00335F9D">
      <w:pPr>
        <w:pStyle w:val="Corpotesto"/>
        <w:rPr>
          <w:rFonts w:ascii="Calibri" w:hAnsi="Calibri"/>
        </w:rPr>
      </w:pPr>
      <w:r w:rsidRPr="00CD68EE">
        <w:rPr>
          <w:rFonts w:ascii="Calibri" w:hAnsi="Calibri"/>
          <w:sz w:val="20"/>
        </w:rPr>
        <w:t xml:space="preserve">Si dichiara che i suddetti sono regolarmente tesserati.   </w:t>
      </w:r>
      <w:r w:rsidRPr="00CD68EE">
        <w:rPr>
          <w:rFonts w:ascii="Calibri" w:hAnsi="Calibri"/>
        </w:rPr>
        <w:tab/>
        <w:t xml:space="preserve">      </w:t>
      </w:r>
    </w:p>
    <w:p w14:paraId="2089C3C3" w14:textId="77777777" w:rsidR="00335F9D" w:rsidRPr="00CD68EE" w:rsidRDefault="00335F9D" w:rsidP="00335F9D">
      <w:pPr>
        <w:pStyle w:val="Corpotesto"/>
        <w:rPr>
          <w:rFonts w:ascii="Calibri" w:hAnsi="Calibri"/>
        </w:rPr>
      </w:pPr>
    </w:p>
    <w:p w14:paraId="6027D200" w14:textId="77777777" w:rsidR="00335F9D" w:rsidRPr="00CD68EE" w:rsidRDefault="00335F9D" w:rsidP="00335F9D">
      <w:pPr>
        <w:pStyle w:val="Corpotesto"/>
        <w:ind w:left="6381"/>
        <w:rPr>
          <w:rFonts w:ascii="Calibri" w:hAnsi="Calibri"/>
        </w:rPr>
      </w:pPr>
      <w:r w:rsidRPr="00CD68EE">
        <w:rPr>
          <w:rFonts w:ascii="Calibri" w:hAnsi="Calibri"/>
        </w:rPr>
        <w:t>Il Presidente della Società</w:t>
      </w:r>
    </w:p>
    <w:p w14:paraId="72B032BF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2F2FAB6E" w14:textId="77777777" w:rsidR="00335F9D" w:rsidRPr="0094580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  <w:lang w:val="it-IT"/>
        </w:rPr>
      </w:pPr>
      <w:bookmarkStart w:id="0" w:name="_GoBack"/>
      <w:bookmarkEnd w:id="0"/>
    </w:p>
    <w:sectPr w:rsidR="00335F9D" w:rsidRPr="0094580D" w:rsidSect="00BE7681">
      <w:footerReference w:type="even" r:id="rId9"/>
      <w:footerReference w:type="default" r:id="rId10"/>
      <w:footnotePr>
        <w:numRestart w:val="eachSect"/>
      </w:footnotePr>
      <w:type w:val="continuous"/>
      <w:pgSz w:w="11907" w:h="16840" w:code="9"/>
      <w:pgMar w:top="540" w:right="708" w:bottom="993" w:left="1170" w:header="510" w:footer="5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AE8A8" w14:textId="77777777" w:rsidR="009D7D19" w:rsidRDefault="009D7D19">
      <w:r>
        <w:separator/>
      </w:r>
    </w:p>
  </w:endnote>
  <w:endnote w:type="continuationSeparator" w:id="0">
    <w:p w14:paraId="1D5574AF" w14:textId="77777777" w:rsidR="009D7D19" w:rsidRDefault="009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61B0" w14:textId="77777777" w:rsidR="00B205A6" w:rsidRDefault="00B205A6" w:rsidP="000E0C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DC5DFB" w14:textId="77777777" w:rsidR="00B205A6" w:rsidRDefault="00B205A6">
    <w:pPr>
      <w:pStyle w:val="Pidipagina"/>
    </w:pPr>
  </w:p>
  <w:p w14:paraId="660E0CC5" w14:textId="77777777" w:rsidR="00B205A6" w:rsidRDefault="00B205A6"/>
  <w:p w14:paraId="440CD04F" w14:textId="77777777" w:rsidR="00B205A6" w:rsidRDefault="00B205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DE8D" w14:textId="77777777" w:rsidR="00B205A6" w:rsidRDefault="00B205A6"/>
  <w:p w14:paraId="66E8BF2E" w14:textId="77777777" w:rsidR="00B205A6" w:rsidRDefault="00B20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C3085" w14:textId="77777777" w:rsidR="009D7D19" w:rsidRDefault="009D7D19">
      <w:r>
        <w:separator/>
      </w:r>
    </w:p>
  </w:footnote>
  <w:footnote w:type="continuationSeparator" w:id="0">
    <w:p w14:paraId="091C9B46" w14:textId="77777777" w:rsidR="009D7D19" w:rsidRDefault="009D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bullet"/>
      <w:lvlText w:val="*"/>
      <w:lvlJc w:val="left"/>
      <w:pPr>
        <w:tabs>
          <w:tab w:val="num" w:pos="648"/>
        </w:tabs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A4A00F4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E1F6A50"/>
    <w:multiLevelType w:val="hybridMultilevel"/>
    <w:tmpl w:val="B4C20C82"/>
    <w:name w:val="WW8Num1922222223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2130E"/>
    <w:multiLevelType w:val="hybridMultilevel"/>
    <w:tmpl w:val="9A8467B8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43D54"/>
    <w:multiLevelType w:val="hybridMultilevel"/>
    <w:tmpl w:val="E6DC0D08"/>
    <w:name w:val="WW8Num19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86D4E"/>
    <w:multiLevelType w:val="hybridMultilevel"/>
    <w:tmpl w:val="69182408"/>
    <w:lvl w:ilvl="0" w:tplc="ACC69F3E">
      <w:start w:val="1"/>
      <w:numFmt w:val="bullet"/>
      <w:lvlText w:val=""/>
      <w:lvlJc w:val="left"/>
      <w:pPr>
        <w:tabs>
          <w:tab w:val="num" w:pos="680"/>
        </w:tabs>
        <w:ind w:left="624" w:hanging="567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445ED0"/>
    <w:multiLevelType w:val="hybridMultilevel"/>
    <w:tmpl w:val="58A050FA"/>
    <w:name w:val="WW8Num19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8671C"/>
    <w:multiLevelType w:val="hybridMultilevel"/>
    <w:tmpl w:val="EAD80082"/>
    <w:lvl w:ilvl="0" w:tplc="BDB6614A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A66F1D"/>
    <w:multiLevelType w:val="hybridMultilevel"/>
    <w:tmpl w:val="D166B6EC"/>
    <w:name w:val="WW8Num192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D50A8"/>
    <w:multiLevelType w:val="hybridMultilevel"/>
    <w:tmpl w:val="6DE8FDDE"/>
    <w:lvl w:ilvl="0" w:tplc="ACC69F3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196E"/>
    <w:multiLevelType w:val="hybridMultilevel"/>
    <w:tmpl w:val="8EE8E058"/>
    <w:name w:val="WW8Num19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6474B"/>
    <w:multiLevelType w:val="hybridMultilevel"/>
    <w:tmpl w:val="7ABE49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E27"/>
    <w:multiLevelType w:val="hybridMultilevel"/>
    <w:tmpl w:val="5DDE677A"/>
    <w:name w:val="WW8Num19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16880"/>
    <w:multiLevelType w:val="hybridMultilevel"/>
    <w:tmpl w:val="9B440F4E"/>
    <w:name w:val="WW8Num19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76852"/>
    <w:multiLevelType w:val="hybridMultilevel"/>
    <w:tmpl w:val="99643AA0"/>
    <w:name w:val="WW8Num19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637C1"/>
    <w:multiLevelType w:val="hybridMultilevel"/>
    <w:tmpl w:val="55900AEC"/>
    <w:name w:val="WW8Num3322"/>
    <w:lvl w:ilvl="0" w:tplc="AC98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35BDF"/>
    <w:multiLevelType w:val="hybridMultilevel"/>
    <w:tmpl w:val="6E1C97C6"/>
    <w:lvl w:ilvl="0" w:tplc="972A9C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D0AB9"/>
    <w:multiLevelType w:val="hybridMultilevel"/>
    <w:tmpl w:val="3C027322"/>
    <w:name w:val="WW8Num19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0172D"/>
    <w:multiLevelType w:val="hybridMultilevel"/>
    <w:tmpl w:val="ACB4EC58"/>
    <w:name w:val="WW8Num19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252A1"/>
    <w:multiLevelType w:val="hybridMultilevel"/>
    <w:tmpl w:val="168A205E"/>
    <w:lvl w:ilvl="0" w:tplc="ACC69F3E">
      <w:start w:val="1"/>
      <w:numFmt w:val="bullet"/>
      <w:lvlText w:val=""/>
      <w:lvlJc w:val="left"/>
      <w:pPr>
        <w:ind w:left="417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31DA6"/>
    <w:multiLevelType w:val="hybridMultilevel"/>
    <w:tmpl w:val="21229BEE"/>
    <w:name w:val="WW8Num332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353C6"/>
    <w:multiLevelType w:val="hybridMultilevel"/>
    <w:tmpl w:val="5724825E"/>
    <w:name w:val="WW8Num1922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2A92"/>
    <w:multiLevelType w:val="hybridMultilevel"/>
    <w:tmpl w:val="AFD2B9FC"/>
    <w:name w:val="WW8Num19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8"/>
  </w:num>
  <w:num w:numId="5">
    <w:abstractNumId w:val="14"/>
  </w:num>
  <w:num w:numId="6">
    <w:abstractNumId w:val="18"/>
  </w:num>
  <w:num w:numId="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60093,#60f,#f06,#291be5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52"/>
    <w:rsid w:val="000008B2"/>
    <w:rsid w:val="00000A8D"/>
    <w:rsid w:val="0000158E"/>
    <w:rsid w:val="000024F6"/>
    <w:rsid w:val="00002C5A"/>
    <w:rsid w:val="0000347C"/>
    <w:rsid w:val="00004462"/>
    <w:rsid w:val="000050CA"/>
    <w:rsid w:val="00006A43"/>
    <w:rsid w:val="00012490"/>
    <w:rsid w:val="000132B2"/>
    <w:rsid w:val="00013ADE"/>
    <w:rsid w:val="00013C9E"/>
    <w:rsid w:val="000159CE"/>
    <w:rsid w:val="00015FB8"/>
    <w:rsid w:val="00022147"/>
    <w:rsid w:val="0002501B"/>
    <w:rsid w:val="0002570F"/>
    <w:rsid w:val="0002589E"/>
    <w:rsid w:val="00026C1B"/>
    <w:rsid w:val="00027794"/>
    <w:rsid w:val="00027E69"/>
    <w:rsid w:val="00027FFE"/>
    <w:rsid w:val="00030A5C"/>
    <w:rsid w:val="00030DF0"/>
    <w:rsid w:val="00030EEC"/>
    <w:rsid w:val="00031754"/>
    <w:rsid w:val="000338AD"/>
    <w:rsid w:val="00034827"/>
    <w:rsid w:val="00034A39"/>
    <w:rsid w:val="000369C8"/>
    <w:rsid w:val="000371A9"/>
    <w:rsid w:val="00040B96"/>
    <w:rsid w:val="0004176A"/>
    <w:rsid w:val="00042525"/>
    <w:rsid w:val="000457AD"/>
    <w:rsid w:val="00045B43"/>
    <w:rsid w:val="00046617"/>
    <w:rsid w:val="00046AE8"/>
    <w:rsid w:val="000530AA"/>
    <w:rsid w:val="00055EB5"/>
    <w:rsid w:val="0005694A"/>
    <w:rsid w:val="00056961"/>
    <w:rsid w:val="0006020C"/>
    <w:rsid w:val="000611F1"/>
    <w:rsid w:val="000712BB"/>
    <w:rsid w:val="000732AA"/>
    <w:rsid w:val="000733A7"/>
    <w:rsid w:val="000741ED"/>
    <w:rsid w:val="00074335"/>
    <w:rsid w:val="00076699"/>
    <w:rsid w:val="000779D7"/>
    <w:rsid w:val="00080041"/>
    <w:rsid w:val="00085962"/>
    <w:rsid w:val="0009016E"/>
    <w:rsid w:val="000916C7"/>
    <w:rsid w:val="00092693"/>
    <w:rsid w:val="00095273"/>
    <w:rsid w:val="00095F57"/>
    <w:rsid w:val="00096E85"/>
    <w:rsid w:val="000971FB"/>
    <w:rsid w:val="000A08CD"/>
    <w:rsid w:val="000A2A1D"/>
    <w:rsid w:val="000A3DEB"/>
    <w:rsid w:val="000A4F68"/>
    <w:rsid w:val="000B6F8B"/>
    <w:rsid w:val="000C04D5"/>
    <w:rsid w:val="000C41A7"/>
    <w:rsid w:val="000C4905"/>
    <w:rsid w:val="000C635E"/>
    <w:rsid w:val="000C6A3F"/>
    <w:rsid w:val="000C74FA"/>
    <w:rsid w:val="000C79C1"/>
    <w:rsid w:val="000D0B7F"/>
    <w:rsid w:val="000D1ED5"/>
    <w:rsid w:val="000D5F54"/>
    <w:rsid w:val="000D6C9A"/>
    <w:rsid w:val="000D7DA3"/>
    <w:rsid w:val="000E0C9D"/>
    <w:rsid w:val="000E2599"/>
    <w:rsid w:val="000E3E34"/>
    <w:rsid w:val="000E63C9"/>
    <w:rsid w:val="000E7C02"/>
    <w:rsid w:val="000F15E3"/>
    <w:rsid w:val="000F308A"/>
    <w:rsid w:val="000F4716"/>
    <w:rsid w:val="000F689F"/>
    <w:rsid w:val="00100B70"/>
    <w:rsid w:val="00104A28"/>
    <w:rsid w:val="00106127"/>
    <w:rsid w:val="00106CDA"/>
    <w:rsid w:val="00110C9D"/>
    <w:rsid w:val="001110C1"/>
    <w:rsid w:val="00111C72"/>
    <w:rsid w:val="00111D04"/>
    <w:rsid w:val="00115529"/>
    <w:rsid w:val="001158F0"/>
    <w:rsid w:val="00117756"/>
    <w:rsid w:val="00121AB2"/>
    <w:rsid w:val="00121BD9"/>
    <w:rsid w:val="00121BFE"/>
    <w:rsid w:val="00122598"/>
    <w:rsid w:val="00122859"/>
    <w:rsid w:val="001241F9"/>
    <w:rsid w:val="00124932"/>
    <w:rsid w:val="00125E64"/>
    <w:rsid w:val="00126423"/>
    <w:rsid w:val="0013133A"/>
    <w:rsid w:val="00132301"/>
    <w:rsid w:val="00132816"/>
    <w:rsid w:val="0013484D"/>
    <w:rsid w:val="00134C1F"/>
    <w:rsid w:val="00136D91"/>
    <w:rsid w:val="001376DC"/>
    <w:rsid w:val="0013780A"/>
    <w:rsid w:val="001379E4"/>
    <w:rsid w:val="001409CF"/>
    <w:rsid w:val="001416B1"/>
    <w:rsid w:val="00142BD1"/>
    <w:rsid w:val="00142FD9"/>
    <w:rsid w:val="00145057"/>
    <w:rsid w:val="00146C6D"/>
    <w:rsid w:val="00147AC7"/>
    <w:rsid w:val="0015050B"/>
    <w:rsid w:val="001507C5"/>
    <w:rsid w:val="00153EDD"/>
    <w:rsid w:val="001577B3"/>
    <w:rsid w:val="00160BD7"/>
    <w:rsid w:val="0016283F"/>
    <w:rsid w:val="00163355"/>
    <w:rsid w:val="00163B3F"/>
    <w:rsid w:val="00164793"/>
    <w:rsid w:val="00165AD6"/>
    <w:rsid w:val="00166967"/>
    <w:rsid w:val="00167EC5"/>
    <w:rsid w:val="00176CDA"/>
    <w:rsid w:val="001778D6"/>
    <w:rsid w:val="00177A28"/>
    <w:rsid w:val="00180E6D"/>
    <w:rsid w:val="001821A1"/>
    <w:rsid w:val="00187DFB"/>
    <w:rsid w:val="001909A3"/>
    <w:rsid w:val="00190A20"/>
    <w:rsid w:val="00191737"/>
    <w:rsid w:val="00193819"/>
    <w:rsid w:val="001957AC"/>
    <w:rsid w:val="00196737"/>
    <w:rsid w:val="00196E0B"/>
    <w:rsid w:val="001970CD"/>
    <w:rsid w:val="001972E4"/>
    <w:rsid w:val="001974B9"/>
    <w:rsid w:val="001A0A17"/>
    <w:rsid w:val="001A1C34"/>
    <w:rsid w:val="001A324D"/>
    <w:rsid w:val="001A3642"/>
    <w:rsid w:val="001A3C8F"/>
    <w:rsid w:val="001A510A"/>
    <w:rsid w:val="001A6673"/>
    <w:rsid w:val="001A6749"/>
    <w:rsid w:val="001A68A2"/>
    <w:rsid w:val="001B031F"/>
    <w:rsid w:val="001B0465"/>
    <w:rsid w:val="001B1AF6"/>
    <w:rsid w:val="001B2E5B"/>
    <w:rsid w:val="001B38DF"/>
    <w:rsid w:val="001B3E22"/>
    <w:rsid w:val="001B5101"/>
    <w:rsid w:val="001B736F"/>
    <w:rsid w:val="001B7AA2"/>
    <w:rsid w:val="001C1F5E"/>
    <w:rsid w:val="001C2A20"/>
    <w:rsid w:val="001C2C74"/>
    <w:rsid w:val="001C2F07"/>
    <w:rsid w:val="001C78FE"/>
    <w:rsid w:val="001D23A2"/>
    <w:rsid w:val="001D4FD1"/>
    <w:rsid w:val="001D5E2B"/>
    <w:rsid w:val="001D656E"/>
    <w:rsid w:val="001D6B41"/>
    <w:rsid w:val="001D721F"/>
    <w:rsid w:val="001E0B5B"/>
    <w:rsid w:val="001E31CD"/>
    <w:rsid w:val="001F0146"/>
    <w:rsid w:val="001F10D7"/>
    <w:rsid w:val="001F462C"/>
    <w:rsid w:val="001F4929"/>
    <w:rsid w:val="001F570F"/>
    <w:rsid w:val="001F5D9E"/>
    <w:rsid w:val="001F73E3"/>
    <w:rsid w:val="001F7650"/>
    <w:rsid w:val="001F76F9"/>
    <w:rsid w:val="00200203"/>
    <w:rsid w:val="002003A7"/>
    <w:rsid w:val="00202ED9"/>
    <w:rsid w:val="00203A6B"/>
    <w:rsid w:val="00204930"/>
    <w:rsid w:val="0020776F"/>
    <w:rsid w:val="002134DF"/>
    <w:rsid w:val="00214796"/>
    <w:rsid w:val="00215D8A"/>
    <w:rsid w:val="00216E48"/>
    <w:rsid w:val="00221B1D"/>
    <w:rsid w:val="00224D03"/>
    <w:rsid w:val="002267D6"/>
    <w:rsid w:val="00230CD6"/>
    <w:rsid w:val="002326C7"/>
    <w:rsid w:val="00232EB1"/>
    <w:rsid w:val="00235CF1"/>
    <w:rsid w:val="00236A23"/>
    <w:rsid w:val="002376CF"/>
    <w:rsid w:val="0023798C"/>
    <w:rsid w:val="00242960"/>
    <w:rsid w:val="00242EB3"/>
    <w:rsid w:val="00243300"/>
    <w:rsid w:val="002436D8"/>
    <w:rsid w:val="0025085F"/>
    <w:rsid w:val="002525D4"/>
    <w:rsid w:val="002537FF"/>
    <w:rsid w:val="0025420A"/>
    <w:rsid w:val="00254D26"/>
    <w:rsid w:val="00255A6C"/>
    <w:rsid w:val="00257A3B"/>
    <w:rsid w:val="002623A2"/>
    <w:rsid w:val="00262498"/>
    <w:rsid w:val="00263C73"/>
    <w:rsid w:val="0026677B"/>
    <w:rsid w:val="00267636"/>
    <w:rsid w:val="0026792D"/>
    <w:rsid w:val="00271E22"/>
    <w:rsid w:val="00273ACC"/>
    <w:rsid w:val="0027481F"/>
    <w:rsid w:val="00274DF9"/>
    <w:rsid w:val="002820A4"/>
    <w:rsid w:val="002822E4"/>
    <w:rsid w:val="00282A7E"/>
    <w:rsid w:val="00283619"/>
    <w:rsid w:val="002848D5"/>
    <w:rsid w:val="00290431"/>
    <w:rsid w:val="0029226E"/>
    <w:rsid w:val="00294E07"/>
    <w:rsid w:val="00295B6B"/>
    <w:rsid w:val="002A7F36"/>
    <w:rsid w:val="002B0322"/>
    <w:rsid w:val="002B06AB"/>
    <w:rsid w:val="002B16DE"/>
    <w:rsid w:val="002B189A"/>
    <w:rsid w:val="002B2266"/>
    <w:rsid w:val="002B26A9"/>
    <w:rsid w:val="002B3147"/>
    <w:rsid w:val="002B5403"/>
    <w:rsid w:val="002C05AD"/>
    <w:rsid w:val="002C3C08"/>
    <w:rsid w:val="002C3C98"/>
    <w:rsid w:val="002C4800"/>
    <w:rsid w:val="002D0DCF"/>
    <w:rsid w:val="002D124A"/>
    <w:rsid w:val="002D1D5D"/>
    <w:rsid w:val="002D2361"/>
    <w:rsid w:val="002D2771"/>
    <w:rsid w:val="002D29F2"/>
    <w:rsid w:val="002D31C3"/>
    <w:rsid w:val="002D3476"/>
    <w:rsid w:val="002D4B4A"/>
    <w:rsid w:val="002D7697"/>
    <w:rsid w:val="002E2462"/>
    <w:rsid w:val="002E357A"/>
    <w:rsid w:val="002E38DD"/>
    <w:rsid w:val="002E4A7F"/>
    <w:rsid w:val="002E5720"/>
    <w:rsid w:val="002E6806"/>
    <w:rsid w:val="002E739E"/>
    <w:rsid w:val="002F0EBC"/>
    <w:rsid w:val="002F0F0C"/>
    <w:rsid w:val="002F2225"/>
    <w:rsid w:val="002F22A1"/>
    <w:rsid w:val="002F4824"/>
    <w:rsid w:val="002F4C69"/>
    <w:rsid w:val="002F4C72"/>
    <w:rsid w:val="002F510E"/>
    <w:rsid w:val="002F5B8A"/>
    <w:rsid w:val="002F6CED"/>
    <w:rsid w:val="002F78D6"/>
    <w:rsid w:val="00301AA6"/>
    <w:rsid w:val="00301D4F"/>
    <w:rsid w:val="00302164"/>
    <w:rsid w:val="00303547"/>
    <w:rsid w:val="00305DC4"/>
    <w:rsid w:val="00305ED6"/>
    <w:rsid w:val="00306356"/>
    <w:rsid w:val="0031090B"/>
    <w:rsid w:val="00312F59"/>
    <w:rsid w:val="00315054"/>
    <w:rsid w:val="00316E54"/>
    <w:rsid w:val="00317B25"/>
    <w:rsid w:val="003201F3"/>
    <w:rsid w:val="00321130"/>
    <w:rsid w:val="0032283F"/>
    <w:rsid w:val="003253B0"/>
    <w:rsid w:val="0032585D"/>
    <w:rsid w:val="003263BE"/>
    <w:rsid w:val="00326B97"/>
    <w:rsid w:val="0033010C"/>
    <w:rsid w:val="00330B7D"/>
    <w:rsid w:val="0033124A"/>
    <w:rsid w:val="00331350"/>
    <w:rsid w:val="003319B9"/>
    <w:rsid w:val="0033237E"/>
    <w:rsid w:val="0033508C"/>
    <w:rsid w:val="00335521"/>
    <w:rsid w:val="00335F9D"/>
    <w:rsid w:val="003379A5"/>
    <w:rsid w:val="003401FC"/>
    <w:rsid w:val="003417BA"/>
    <w:rsid w:val="00342494"/>
    <w:rsid w:val="00342C73"/>
    <w:rsid w:val="00347050"/>
    <w:rsid w:val="00347B2F"/>
    <w:rsid w:val="00347C88"/>
    <w:rsid w:val="00350393"/>
    <w:rsid w:val="00356508"/>
    <w:rsid w:val="00357B0E"/>
    <w:rsid w:val="003602EA"/>
    <w:rsid w:val="00360326"/>
    <w:rsid w:val="00360930"/>
    <w:rsid w:val="00360A5D"/>
    <w:rsid w:val="00361C46"/>
    <w:rsid w:val="003632C3"/>
    <w:rsid w:val="00363847"/>
    <w:rsid w:val="003643A3"/>
    <w:rsid w:val="00365D9C"/>
    <w:rsid w:val="00366211"/>
    <w:rsid w:val="00371BA8"/>
    <w:rsid w:val="00374F55"/>
    <w:rsid w:val="00377737"/>
    <w:rsid w:val="003810A9"/>
    <w:rsid w:val="003810DE"/>
    <w:rsid w:val="003811E8"/>
    <w:rsid w:val="0038154B"/>
    <w:rsid w:val="00383FEA"/>
    <w:rsid w:val="0038449F"/>
    <w:rsid w:val="003858A1"/>
    <w:rsid w:val="00386A38"/>
    <w:rsid w:val="00386EF6"/>
    <w:rsid w:val="00391065"/>
    <w:rsid w:val="00392F43"/>
    <w:rsid w:val="003935FF"/>
    <w:rsid w:val="00393DA9"/>
    <w:rsid w:val="00397959"/>
    <w:rsid w:val="00397C2E"/>
    <w:rsid w:val="003A05D5"/>
    <w:rsid w:val="003A3919"/>
    <w:rsid w:val="003A5605"/>
    <w:rsid w:val="003A5F76"/>
    <w:rsid w:val="003A6414"/>
    <w:rsid w:val="003B09E1"/>
    <w:rsid w:val="003B1E01"/>
    <w:rsid w:val="003B3B64"/>
    <w:rsid w:val="003B4806"/>
    <w:rsid w:val="003B4CE0"/>
    <w:rsid w:val="003B52CB"/>
    <w:rsid w:val="003B66C5"/>
    <w:rsid w:val="003C3C70"/>
    <w:rsid w:val="003C546C"/>
    <w:rsid w:val="003C7BB4"/>
    <w:rsid w:val="003D1F3D"/>
    <w:rsid w:val="003D3666"/>
    <w:rsid w:val="003D4DE9"/>
    <w:rsid w:val="003D7E89"/>
    <w:rsid w:val="003D7ECD"/>
    <w:rsid w:val="003E0750"/>
    <w:rsid w:val="003E39EF"/>
    <w:rsid w:val="003E3D1E"/>
    <w:rsid w:val="003E4250"/>
    <w:rsid w:val="003E5D78"/>
    <w:rsid w:val="003E7A48"/>
    <w:rsid w:val="003E7D77"/>
    <w:rsid w:val="003F0E18"/>
    <w:rsid w:val="003F0EA8"/>
    <w:rsid w:val="003F16EE"/>
    <w:rsid w:val="003F3AB1"/>
    <w:rsid w:val="003F547B"/>
    <w:rsid w:val="003F620B"/>
    <w:rsid w:val="004020DD"/>
    <w:rsid w:val="0040241A"/>
    <w:rsid w:val="00404F29"/>
    <w:rsid w:val="004050B9"/>
    <w:rsid w:val="00405EF7"/>
    <w:rsid w:val="0040700F"/>
    <w:rsid w:val="00411A09"/>
    <w:rsid w:val="00412306"/>
    <w:rsid w:val="004142A9"/>
    <w:rsid w:val="00415FD6"/>
    <w:rsid w:val="004164E0"/>
    <w:rsid w:val="004164EA"/>
    <w:rsid w:val="00420DBF"/>
    <w:rsid w:val="00421688"/>
    <w:rsid w:val="00422985"/>
    <w:rsid w:val="00424E90"/>
    <w:rsid w:val="00426A4D"/>
    <w:rsid w:val="00427ADE"/>
    <w:rsid w:val="0043033D"/>
    <w:rsid w:val="0043073D"/>
    <w:rsid w:val="004354D8"/>
    <w:rsid w:val="004360DB"/>
    <w:rsid w:val="004364AB"/>
    <w:rsid w:val="0043680F"/>
    <w:rsid w:val="00437C64"/>
    <w:rsid w:val="004402D3"/>
    <w:rsid w:val="004409AF"/>
    <w:rsid w:val="00441311"/>
    <w:rsid w:val="00446817"/>
    <w:rsid w:val="00447BE2"/>
    <w:rsid w:val="00447C7F"/>
    <w:rsid w:val="0045037E"/>
    <w:rsid w:val="00450D3A"/>
    <w:rsid w:val="00451482"/>
    <w:rsid w:val="00454734"/>
    <w:rsid w:val="00455901"/>
    <w:rsid w:val="00455A52"/>
    <w:rsid w:val="00457E24"/>
    <w:rsid w:val="00460234"/>
    <w:rsid w:val="0046093F"/>
    <w:rsid w:val="0046330F"/>
    <w:rsid w:val="004645C3"/>
    <w:rsid w:val="00465B9E"/>
    <w:rsid w:val="00471441"/>
    <w:rsid w:val="004739A7"/>
    <w:rsid w:val="00475D4A"/>
    <w:rsid w:val="00483532"/>
    <w:rsid w:val="004855FD"/>
    <w:rsid w:val="004872F8"/>
    <w:rsid w:val="00490260"/>
    <w:rsid w:val="004927DF"/>
    <w:rsid w:val="00493324"/>
    <w:rsid w:val="00495652"/>
    <w:rsid w:val="004965F9"/>
    <w:rsid w:val="004967EA"/>
    <w:rsid w:val="00497C0E"/>
    <w:rsid w:val="004A07B6"/>
    <w:rsid w:val="004A13CE"/>
    <w:rsid w:val="004A1668"/>
    <w:rsid w:val="004A2F9B"/>
    <w:rsid w:val="004A78F8"/>
    <w:rsid w:val="004B0D47"/>
    <w:rsid w:val="004B165A"/>
    <w:rsid w:val="004B2162"/>
    <w:rsid w:val="004B23A5"/>
    <w:rsid w:val="004B3834"/>
    <w:rsid w:val="004B5D17"/>
    <w:rsid w:val="004B6655"/>
    <w:rsid w:val="004C00CB"/>
    <w:rsid w:val="004C0F1F"/>
    <w:rsid w:val="004C122C"/>
    <w:rsid w:val="004C2297"/>
    <w:rsid w:val="004C3372"/>
    <w:rsid w:val="004C39D3"/>
    <w:rsid w:val="004C4A16"/>
    <w:rsid w:val="004C58A2"/>
    <w:rsid w:val="004C7081"/>
    <w:rsid w:val="004C7D6D"/>
    <w:rsid w:val="004D2623"/>
    <w:rsid w:val="004D270A"/>
    <w:rsid w:val="004D35F7"/>
    <w:rsid w:val="004E129F"/>
    <w:rsid w:val="004E1F33"/>
    <w:rsid w:val="004E20C8"/>
    <w:rsid w:val="004E3369"/>
    <w:rsid w:val="004E7FC2"/>
    <w:rsid w:val="004F0739"/>
    <w:rsid w:val="004F079A"/>
    <w:rsid w:val="004F430D"/>
    <w:rsid w:val="004F559C"/>
    <w:rsid w:val="004F696F"/>
    <w:rsid w:val="004F7A5B"/>
    <w:rsid w:val="00500B7F"/>
    <w:rsid w:val="00503584"/>
    <w:rsid w:val="00503CD4"/>
    <w:rsid w:val="00506D71"/>
    <w:rsid w:val="0051025F"/>
    <w:rsid w:val="0051136B"/>
    <w:rsid w:val="005117C6"/>
    <w:rsid w:val="00515A9E"/>
    <w:rsid w:val="00517955"/>
    <w:rsid w:val="00517A9B"/>
    <w:rsid w:val="005207AC"/>
    <w:rsid w:val="00524B16"/>
    <w:rsid w:val="00530540"/>
    <w:rsid w:val="00530F60"/>
    <w:rsid w:val="0053193D"/>
    <w:rsid w:val="00533293"/>
    <w:rsid w:val="0053574E"/>
    <w:rsid w:val="00537A3A"/>
    <w:rsid w:val="00542F14"/>
    <w:rsid w:val="005443DA"/>
    <w:rsid w:val="0054664E"/>
    <w:rsid w:val="00547197"/>
    <w:rsid w:val="00551E73"/>
    <w:rsid w:val="00552721"/>
    <w:rsid w:val="00552E35"/>
    <w:rsid w:val="0055331D"/>
    <w:rsid w:val="005557C8"/>
    <w:rsid w:val="005636EA"/>
    <w:rsid w:val="00563C18"/>
    <w:rsid w:val="005649AB"/>
    <w:rsid w:val="005708B0"/>
    <w:rsid w:val="00572B2F"/>
    <w:rsid w:val="00572FE0"/>
    <w:rsid w:val="00573EE0"/>
    <w:rsid w:val="00574C42"/>
    <w:rsid w:val="00576E3E"/>
    <w:rsid w:val="0058103A"/>
    <w:rsid w:val="005817F5"/>
    <w:rsid w:val="00583853"/>
    <w:rsid w:val="005849B9"/>
    <w:rsid w:val="00586AE4"/>
    <w:rsid w:val="00587000"/>
    <w:rsid w:val="005902C4"/>
    <w:rsid w:val="005912E2"/>
    <w:rsid w:val="00592549"/>
    <w:rsid w:val="005934A7"/>
    <w:rsid w:val="0059424E"/>
    <w:rsid w:val="00594437"/>
    <w:rsid w:val="00594BA9"/>
    <w:rsid w:val="00597E8E"/>
    <w:rsid w:val="005A1918"/>
    <w:rsid w:val="005A1C87"/>
    <w:rsid w:val="005A228B"/>
    <w:rsid w:val="005A29B9"/>
    <w:rsid w:val="005A3455"/>
    <w:rsid w:val="005A37E8"/>
    <w:rsid w:val="005A48F7"/>
    <w:rsid w:val="005A6FF4"/>
    <w:rsid w:val="005B3186"/>
    <w:rsid w:val="005B4282"/>
    <w:rsid w:val="005B5B71"/>
    <w:rsid w:val="005C1583"/>
    <w:rsid w:val="005C1992"/>
    <w:rsid w:val="005C218A"/>
    <w:rsid w:val="005C2226"/>
    <w:rsid w:val="005C34F6"/>
    <w:rsid w:val="005C4783"/>
    <w:rsid w:val="005C56EB"/>
    <w:rsid w:val="005C65FC"/>
    <w:rsid w:val="005C7654"/>
    <w:rsid w:val="005D277B"/>
    <w:rsid w:val="005D2A9A"/>
    <w:rsid w:val="005D3503"/>
    <w:rsid w:val="005D3E71"/>
    <w:rsid w:val="005D4510"/>
    <w:rsid w:val="005D6ED5"/>
    <w:rsid w:val="005D7A49"/>
    <w:rsid w:val="005E47D3"/>
    <w:rsid w:val="005E633D"/>
    <w:rsid w:val="005E7418"/>
    <w:rsid w:val="005E7B4B"/>
    <w:rsid w:val="005E7B6B"/>
    <w:rsid w:val="005F0035"/>
    <w:rsid w:val="005F09D5"/>
    <w:rsid w:val="005F190C"/>
    <w:rsid w:val="005F331A"/>
    <w:rsid w:val="005F3539"/>
    <w:rsid w:val="005F4C59"/>
    <w:rsid w:val="005F57AF"/>
    <w:rsid w:val="00603670"/>
    <w:rsid w:val="00603760"/>
    <w:rsid w:val="00605093"/>
    <w:rsid w:val="00607D54"/>
    <w:rsid w:val="006121FD"/>
    <w:rsid w:val="00612245"/>
    <w:rsid w:val="006131B9"/>
    <w:rsid w:val="00615452"/>
    <w:rsid w:val="006173B8"/>
    <w:rsid w:val="00617D38"/>
    <w:rsid w:val="00621EF6"/>
    <w:rsid w:val="006229CE"/>
    <w:rsid w:val="00622F49"/>
    <w:rsid w:val="006267AE"/>
    <w:rsid w:val="006269C6"/>
    <w:rsid w:val="00627D86"/>
    <w:rsid w:val="00627E00"/>
    <w:rsid w:val="006302F1"/>
    <w:rsid w:val="00630EA9"/>
    <w:rsid w:val="00630EC4"/>
    <w:rsid w:val="00631254"/>
    <w:rsid w:val="006331F3"/>
    <w:rsid w:val="00633319"/>
    <w:rsid w:val="00633A7A"/>
    <w:rsid w:val="006362EC"/>
    <w:rsid w:val="00637BDA"/>
    <w:rsid w:val="00640107"/>
    <w:rsid w:val="0064018B"/>
    <w:rsid w:val="0064073B"/>
    <w:rsid w:val="00642D0B"/>
    <w:rsid w:val="00643677"/>
    <w:rsid w:val="00643C97"/>
    <w:rsid w:val="00644EAF"/>
    <w:rsid w:val="006478AE"/>
    <w:rsid w:val="006508F1"/>
    <w:rsid w:val="00650D82"/>
    <w:rsid w:val="006517B5"/>
    <w:rsid w:val="00653054"/>
    <w:rsid w:val="00656AFE"/>
    <w:rsid w:val="006573AB"/>
    <w:rsid w:val="0066102B"/>
    <w:rsid w:val="00661A31"/>
    <w:rsid w:val="00661DE4"/>
    <w:rsid w:val="0067193E"/>
    <w:rsid w:val="00671C5E"/>
    <w:rsid w:val="00672BD3"/>
    <w:rsid w:val="00673EF0"/>
    <w:rsid w:val="00674C81"/>
    <w:rsid w:val="00675F57"/>
    <w:rsid w:val="00680E00"/>
    <w:rsid w:val="006817E9"/>
    <w:rsid w:val="006819A5"/>
    <w:rsid w:val="00682B6B"/>
    <w:rsid w:val="00682D15"/>
    <w:rsid w:val="00682EF4"/>
    <w:rsid w:val="006831FB"/>
    <w:rsid w:val="0068572A"/>
    <w:rsid w:val="00687B00"/>
    <w:rsid w:val="00690F0F"/>
    <w:rsid w:val="006914BB"/>
    <w:rsid w:val="00692543"/>
    <w:rsid w:val="00693B5B"/>
    <w:rsid w:val="006949F6"/>
    <w:rsid w:val="006975EE"/>
    <w:rsid w:val="0069781D"/>
    <w:rsid w:val="0069787C"/>
    <w:rsid w:val="006A0ACA"/>
    <w:rsid w:val="006A16E4"/>
    <w:rsid w:val="006A3D3E"/>
    <w:rsid w:val="006A5B07"/>
    <w:rsid w:val="006A7F8E"/>
    <w:rsid w:val="006B07C3"/>
    <w:rsid w:val="006B0873"/>
    <w:rsid w:val="006B0EF0"/>
    <w:rsid w:val="006B0F65"/>
    <w:rsid w:val="006B221F"/>
    <w:rsid w:val="006B2F6C"/>
    <w:rsid w:val="006B5413"/>
    <w:rsid w:val="006B6063"/>
    <w:rsid w:val="006C1DB0"/>
    <w:rsid w:val="006C1FD0"/>
    <w:rsid w:val="006C3023"/>
    <w:rsid w:val="006C44ED"/>
    <w:rsid w:val="006C6606"/>
    <w:rsid w:val="006D35A5"/>
    <w:rsid w:val="006D6285"/>
    <w:rsid w:val="006E00DD"/>
    <w:rsid w:val="006E183E"/>
    <w:rsid w:val="006E347D"/>
    <w:rsid w:val="006E3C8F"/>
    <w:rsid w:val="006E4826"/>
    <w:rsid w:val="006E5DA4"/>
    <w:rsid w:val="006E641F"/>
    <w:rsid w:val="006E6BDF"/>
    <w:rsid w:val="006F064F"/>
    <w:rsid w:val="006F1D65"/>
    <w:rsid w:val="006F53F0"/>
    <w:rsid w:val="006F5B99"/>
    <w:rsid w:val="006F6BE2"/>
    <w:rsid w:val="00702187"/>
    <w:rsid w:val="0070277B"/>
    <w:rsid w:val="00702CD1"/>
    <w:rsid w:val="00702D16"/>
    <w:rsid w:val="0070577B"/>
    <w:rsid w:val="007078B5"/>
    <w:rsid w:val="007106BD"/>
    <w:rsid w:val="00710989"/>
    <w:rsid w:val="0071172F"/>
    <w:rsid w:val="00711813"/>
    <w:rsid w:val="00712C72"/>
    <w:rsid w:val="00713CA1"/>
    <w:rsid w:val="00716018"/>
    <w:rsid w:val="00716661"/>
    <w:rsid w:val="00717786"/>
    <w:rsid w:val="007206AF"/>
    <w:rsid w:val="007209E8"/>
    <w:rsid w:val="00720E07"/>
    <w:rsid w:val="00722632"/>
    <w:rsid w:val="00723A7E"/>
    <w:rsid w:val="0072551E"/>
    <w:rsid w:val="007268D8"/>
    <w:rsid w:val="00727A33"/>
    <w:rsid w:val="00730999"/>
    <w:rsid w:val="00731683"/>
    <w:rsid w:val="0073215D"/>
    <w:rsid w:val="0073344F"/>
    <w:rsid w:val="00733A11"/>
    <w:rsid w:val="00736FB6"/>
    <w:rsid w:val="0074152B"/>
    <w:rsid w:val="00741584"/>
    <w:rsid w:val="00750E12"/>
    <w:rsid w:val="00751ECD"/>
    <w:rsid w:val="00752566"/>
    <w:rsid w:val="00755792"/>
    <w:rsid w:val="007557DA"/>
    <w:rsid w:val="007558B9"/>
    <w:rsid w:val="0076037D"/>
    <w:rsid w:val="00761053"/>
    <w:rsid w:val="00765A33"/>
    <w:rsid w:val="00766FF5"/>
    <w:rsid w:val="007700DF"/>
    <w:rsid w:val="007714DD"/>
    <w:rsid w:val="0077221D"/>
    <w:rsid w:val="00773AF1"/>
    <w:rsid w:val="00773D1D"/>
    <w:rsid w:val="00775537"/>
    <w:rsid w:val="00775EDE"/>
    <w:rsid w:val="0077654F"/>
    <w:rsid w:val="00777C5B"/>
    <w:rsid w:val="00780073"/>
    <w:rsid w:val="007807DC"/>
    <w:rsid w:val="0078098A"/>
    <w:rsid w:val="007811D1"/>
    <w:rsid w:val="00781476"/>
    <w:rsid w:val="0078148C"/>
    <w:rsid w:val="007816EA"/>
    <w:rsid w:val="00782642"/>
    <w:rsid w:val="007835EC"/>
    <w:rsid w:val="0078575C"/>
    <w:rsid w:val="00787627"/>
    <w:rsid w:val="00790D27"/>
    <w:rsid w:val="00791BBB"/>
    <w:rsid w:val="00791DF5"/>
    <w:rsid w:val="0079483B"/>
    <w:rsid w:val="007A03FB"/>
    <w:rsid w:val="007A1003"/>
    <w:rsid w:val="007A25DE"/>
    <w:rsid w:val="007A5981"/>
    <w:rsid w:val="007B0929"/>
    <w:rsid w:val="007B0C4B"/>
    <w:rsid w:val="007B2A99"/>
    <w:rsid w:val="007B4AF2"/>
    <w:rsid w:val="007B4CDD"/>
    <w:rsid w:val="007B55CE"/>
    <w:rsid w:val="007B56BB"/>
    <w:rsid w:val="007B58FB"/>
    <w:rsid w:val="007B5FCA"/>
    <w:rsid w:val="007B6FA9"/>
    <w:rsid w:val="007C020A"/>
    <w:rsid w:val="007C17E5"/>
    <w:rsid w:val="007C2379"/>
    <w:rsid w:val="007C2E13"/>
    <w:rsid w:val="007C477F"/>
    <w:rsid w:val="007C5FDE"/>
    <w:rsid w:val="007C62BC"/>
    <w:rsid w:val="007C709F"/>
    <w:rsid w:val="007C74CE"/>
    <w:rsid w:val="007C7A54"/>
    <w:rsid w:val="007D144B"/>
    <w:rsid w:val="007D61F9"/>
    <w:rsid w:val="007D7C11"/>
    <w:rsid w:val="007E0D31"/>
    <w:rsid w:val="007E719A"/>
    <w:rsid w:val="007F0BF9"/>
    <w:rsid w:val="007F4B24"/>
    <w:rsid w:val="007F79E1"/>
    <w:rsid w:val="00801315"/>
    <w:rsid w:val="00803D79"/>
    <w:rsid w:val="0080501A"/>
    <w:rsid w:val="00805865"/>
    <w:rsid w:val="0080725A"/>
    <w:rsid w:val="00807D9C"/>
    <w:rsid w:val="00810544"/>
    <w:rsid w:val="0081201B"/>
    <w:rsid w:val="0081466B"/>
    <w:rsid w:val="0081548C"/>
    <w:rsid w:val="0081722B"/>
    <w:rsid w:val="0082215C"/>
    <w:rsid w:val="00822DE6"/>
    <w:rsid w:val="00823400"/>
    <w:rsid w:val="008236A6"/>
    <w:rsid w:val="00823EAF"/>
    <w:rsid w:val="00823F75"/>
    <w:rsid w:val="008269E1"/>
    <w:rsid w:val="008304C7"/>
    <w:rsid w:val="00830C1A"/>
    <w:rsid w:val="00831DA7"/>
    <w:rsid w:val="0083202D"/>
    <w:rsid w:val="00832AA0"/>
    <w:rsid w:val="008355CC"/>
    <w:rsid w:val="008355E1"/>
    <w:rsid w:val="008374B2"/>
    <w:rsid w:val="008411BA"/>
    <w:rsid w:val="008432C4"/>
    <w:rsid w:val="008438E9"/>
    <w:rsid w:val="0084413C"/>
    <w:rsid w:val="00844516"/>
    <w:rsid w:val="0084451C"/>
    <w:rsid w:val="008454CD"/>
    <w:rsid w:val="00845900"/>
    <w:rsid w:val="00845F44"/>
    <w:rsid w:val="00846189"/>
    <w:rsid w:val="00852C43"/>
    <w:rsid w:val="0085307E"/>
    <w:rsid w:val="00856703"/>
    <w:rsid w:val="00857776"/>
    <w:rsid w:val="00862B8B"/>
    <w:rsid w:val="00863D69"/>
    <w:rsid w:val="0086467A"/>
    <w:rsid w:val="0086581F"/>
    <w:rsid w:val="0086641E"/>
    <w:rsid w:val="00866686"/>
    <w:rsid w:val="00867323"/>
    <w:rsid w:val="0086753B"/>
    <w:rsid w:val="008703A1"/>
    <w:rsid w:val="0087360F"/>
    <w:rsid w:val="00874ABD"/>
    <w:rsid w:val="008751B5"/>
    <w:rsid w:val="0087675D"/>
    <w:rsid w:val="008803B0"/>
    <w:rsid w:val="008818EC"/>
    <w:rsid w:val="00881FCD"/>
    <w:rsid w:val="00882716"/>
    <w:rsid w:val="00882A3C"/>
    <w:rsid w:val="00882F6F"/>
    <w:rsid w:val="008859D9"/>
    <w:rsid w:val="0089076F"/>
    <w:rsid w:val="00893AE1"/>
    <w:rsid w:val="00893D51"/>
    <w:rsid w:val="0089470A"/>
    <w:rsid w:val="00894B73"/>
    <w:rsid w:val="00896589"/>
    <w:rsid w:val="00896EDA"/>
    <w:rsid w:val="008A06ED"/>
    <w:rsid w:val="008A7A79"/>
    <w:rsid w:val="008B00F5"/>
    <w:rsid w:val="008B05B0"/>
    <w:rsid w:val="008B171E"/>
    <w:rsid w:val="008B4865"/>
    <w:rsid w:val="008B4906"/>
    <w:rsid w:val="008B7276"/>
    <w:rsid w:val="008C1E47"/>
    <w:rsid w:val="008C35CE"/>
    <w:rsid w:val="008C3D61"/>
    <w:rsid w:val="008C68D3"/>
    <w:rsid w:val="008C739B"/>
    <w:rsid w:val="008C7C1D"/>
    <w:rsid w:val="008D05B0"/>
    <w:rsid w:val="008D11DE"/>
    <w:rsid w:val="008D4794"/>
    <w:rsid w:val="008D6A5D"/>
    <w:rsid w:val="008D75F6"/>
    <w:rsid w:val="008D7ACA"/>
    <w:rsid w:val="008E0E4C"/>
    <w:rsid w:val="008F0C2D"/>
    <w:rsid w:val="008F3531"/>
    <w:rsid w:val="008F4704"/>
    <w:rsid w:val="008F5DEF"/>
    <w:rsid w:val="008F6346"/>
    <w:rsid w:val="00900F43"/>
    <w:rsid w:val="00902237"/>
    <w:rsid w:val="009037D9"/>
    <w:rsid w:val="00903E20"/>
    <w:rsid w:val="009109AF"/>
    <w:rsid w:val="009136AE"/>
    <w:rsid w:val="00913DC8"/>
    <w:rsid w:val="009143E7"/>
    <w:rsid w:val="009144CB"/>
    <w:rsid w:val="009151A8"/>
    <w:rsid w:val="00917C09"/>
    <w:rsid w:val="00921473"/>
    <w:rsid w:val="009215E9"/>
    <w:rsid w:val="0092213F"/>
    <w:rsid w:val="00924387"/>
    <w:rsid w:val="0092491A"/>
    <w:rsid w:val="00925488"/>
    <w:rsid w:val="0092695F"/>
    <w:rsid w:val="00927017"/>
    <w:rsid w:val="00927E4A"/>
    <w:rsid w:val="00931836"/>
    <w:rsid w:val="00934EBC"/>
    <w:rsid w:val="00940494"/>
    <w:rsid w:val="00941904"/>
    <w:rsid w:val="0094285D"/>
    <w:rsid w:val="0094382E"/>
    <w:rsid w:val="00944252"/>
    <w:rsid w:val="00944355"/>
    <w:rsid w:val="0094580D"/>
    <w:rsid w:val="00946C37"/>
    <w:rsid w:val="0095116A"/>
    <w:rsid w:val="00953427"/>
    <w:rsid w:val="00954B4E"/>
    <w:rsid w:val="00956D8E"/>
    <w:rsid w:val="00957346"/>
    <w:rsid w:val="0096134D"/>
    <w:rsid w:val="00961D90"/>
    <w:rsid w:val="00962EB7"/>
    <w:rsid w:val="009656E9"/>
    <w:rsid w:val="00965A5C"/>
    <w:rsid w:val="0097059D"/>
    <w:rsid w:val="00970786"/>
    <w:rsid w:val="00971FDE"/>
    <w:rsid w:val="009737ED"/>
    <w:rsid w:val="00973D77"/>
    <w:rsid w:val="009765AC"/>
    <w:rsid w:val="00977391"/>
    <w:rsid w:val="009826FE"/>
    <w:rsid w:val="0098344F"/>
    <w:rsid w:val="00984896"/>
    <w:rsid w:val="0098661A"/>
    <w:rsid w:val="00987B14"/>
    <w:rsid w:val="009902EA"/>
    <w:rsid w:val="009903DB"/>
    <w:rsid w:val="00990BE6"/>
    <w:rsid w:val="00991173"/>
    <w:rsid w:val="00991712"/>
    <w:rsid w:val="00992E39"/>
    <w:rsid w:val="00992F76"/>
    <w:rsid w:val="009941E0"/>
    <w:rsid w:val="009965D6"/>
    <w:rsid w:val="009969B9"/>
    <w:rsid w:val="00996E98"/>
    <w:rsid w:val="009A3654"/>
    <w:rsid w:val="009A418B"/>
    <w:rsid w:val="009A4357"/>
    <w:rsid w:val="009B260C"/>
    <w:rsid w:val="009B35E3"/>
    <w:rsid w:val="009B6BA6"/>
    <w:rsid w:val="009B6DDF"/>
    <w:rsid w:val="009C0BA6"/>
    <w:rsid w:val="009C0F1B"/>
    <w:rsid w:val="009C15F8"/>
    <w:rsid w:val="009C1687"/>
    <w:rsid w:val="009C1F68"/>
    <w:rsid w:val="009C2180"/>
    <w:rsid w:val="009C344D"/>
    <w:rsid w:val="009C35D1"/>
    <w:rsid w:val="009C3B8B"/>
    <w:rsid w:val="009C413E"/>
    <w:rsid w:val="009C4B2D"/>
    <w:rsid w:val="009C5000"/>
    <w:rsid w:val="009C5221"/>
    <w:rsid w:val="009C6133"/>
    <w:rsid w:val="009C70A8"/>
    <w:rsid w:val="009D28D1"/>
    <w:rsid w:val="009D7D19"/>
    <w:rsid w:val="009E11D9"/>
    <w:rsid w:val="009E24F6"/>
    <w:rsid w:val="009E273C"/>
    <w:rsid w:val="009E2E55"/>
    <w:rsid w:val="009F093C"/>
    <w:rsid w:val="009F17BB"/>
    <w:rsid w:val="009F19FC"/>
    <w:rsid w:val="009F3FF7"/>
    <w:rsid w:val="009F5BA7"/>
    <w:rsid w:val="009F692E"/>
    <w:rsid w:val="009F6B23"/>
    <w:rsid w:val="00A01017"/>
    <w:rsid w:val="00A02F06"/>
    <w:rsid w:val="00A03BC9"/>
    <w:rsid w:val="00A03E29"/>
    <w:rsid w:val="00A04803"/>
    <w:rsid w:val="00A0511D"/>
    <w:rsid w:val="00A051A0"/>
    <w:rsid w:val="00A072F0"/>
    <w:rsid w:val="00A12115"/>
    <w:rsid w:val="00A20909"/>
    <w:rsid w:val="00A20AB7"/>
    <w:rsid w:val="00A23C4D"/>
    <w:rsid w:val="00A241D1"/>
    <w:rsid w:val="00A329C4"/>
    <w:rsid w:val="00A33F0B"/>
    <w:rsid w:val="00A3422C"/>
    <w:rsid w:val="00A34515"/>
    <w:rsid w:val="00A41D12"/>
    <w:rsid w:val="00A41EE7"/>
    <w:rsid w:val="00A437F8"/>
    <w:rsid w:val="00A449A4"/>
    <w:rsid w:val="00A452BB"/>
    <w:rsid w:val="00A4584D"/>
    <w:rsid w:val="00A46CB7"/>
    <w:rsid w:val="00A46FCE"/>
    <w:rsid w:val="00A47C2F"/>
    <w:rsid w:val="00A47FC7"/>
    <w:rsid w:val="00A51D09"/>
    <w:rsid w:val="00A55438"/>
    <w:rsid w:val="00A554E2"/>
    <w:rsid w:val="00A562A3"/>
    <w:rsid w:val="00A605C5"/>
    <w:rsid w:val="00A6067E"/>
    <w:rsid w:val="00A60E1F"/>
    <w:rsid w:val="00A61640"/>
    <w:rsid w:val="00A62070"/>
    <w:rsid w:val="00A6395A"/>
    <w:rsid w:val="00A63D31"/>
    <w:rsid w:val="00A646F6"/>
    <w:rsid w:val="00A64CBC"/>
    <w:rsid w:val="00A65383"/>
    <w:rsid w:val="00A70981"/>
    <w:rsid w:val="00A70FD9"/>
    <w:rsid w:val="00A715C4"/>
    <w:rsid w:val="00A7221C"/>
    <w:rsid w:val="00A7301F"/>
    <w:rsid w:val="00A741ED"/>
    <w:rsid w:val="00A75283"/>
    <w:rsid w:val="00A762F0"/>
    <w:rsid w:val="00A77012"/>
    <w:rsid w:val="00A777F5"/>
    <w:rsid w:val="00A80D87"/>
    <w:rsid w:val="00A83D4A"/>
    <w:rsid w:val="00A84145"/>
    <w:rsid w:val="00A85391"/>
    <w:rsid w:val="00A9067D"/>
    <w:rsid w:val="00A907D1"/>
    <w:rsid w:val="00A9204C"/>
    <w:rsid w:val="00A93799"/>
    <w:rsid w:val="00A93AE8"/>
    <w:rsid w:val="00A93C7A"/>
    <w:rsid w:val="00A9488A"/>
    <w:rsid w:val="00A955B0"/>
    <w:rsid w:val="00A97DD4"/>
    <w:rsid w:val="00AA30CA"/>
    <w:rsid w:val="00AA3D22"/>
    <w:rsid w:val="00AA4128"/>
    <w:rsid w:val="00AA787F"/>
    <w:rsid w:val="00AB1C5B"/>
    <w:rsid w:val="00AB24F2"/>
    <w:rsid w:val="00AB4D77"/>
    <w:rsid w:val="00AB6EC4"/>
    <w:rsid w:val="00AB7AB0"/>
    <w:rsid w:val="00AB7C3D"/>
    <w:rsid w:val="00AC132D"/>
    <w:rsid w:val="00AC18DD"/>
    <w:rsid w:val="00AC44F1"/>
    <w:rsid w:val="00AD15A0"/>
    <w:rsid w:val="00AD39F0"/>
    <w:rsid w:val="00AD46F6"/>
    <w:rsid w:val="00AD578F"/>
    <w:rsid w:val="00AD5B9E"/>
    <w:rsid w:val="00AD6B91"/>
    <w:rsid w:val="00AD7E68"/>
    <w:rsid w:val="00AE1E0F"/>
    <w:rsid w:val="00AE20F6"/>
    <w:rsid w:val="00AE2F63"/>
    <w:rsid w:val="00AE4141"/>
    <w:rsid w:val="00AE5920"/>
    <w:rsid w:val="00AE5FCE"/>
    <w:rsid w:val="00AE6015"/>
    <w:rsid w:val="00AE6A62"/>
    <w:rsid w:val="00AE6C9F"/>
    <w:rsid w:val="00AF2921"/>
    <w:rsid w:val="00AF6CBE"/>
    <w:rsid w:val="00AF6F90"/>
    <w:rsid w:val="00B00B13"/>
    <w:rsid w:val="00B00DEB"/>
    <w:rsid w:val="00B01449"/>
    <w:rsid w:val="00B0384B"/>
    <w:rsid w:val="00B04B03"/>
    <w:rsid w:val="00B10124"/>
    <w:rsid w:val="00B1261D"/>
    <w:rsid w:val="00B13276"/>
    <w:rsid w:val="00B14B87"/>
    <w:rsid w:val="00B14EAF"/>
    <w:rsid w:val="00B156A5"/>
    <w:rsid w:val="00B16522"/>
    <w:rsid w:val="00B20354"/>
    <w:rsid w:val="00B205A6"/>
    <w:rsid w:val="00B24B99"/>
    <w:rsid w:val="00B25220"/>
    <w:rsid w:val="00B254FD"/>
    <w:rsid w:val="00B25F43"/>
    <w:rsid w:val="00B31EC0"/>
    <w:rsid w:val="00B33C6A"/>
    <w:rsid w:val="00B40C1B"/>
    <w:rsid w:val="00B4170B"/>
    <w:rsid w:val="00B431DF"/>
    <w:rsid w:val="00B43F0D"/>
    <w:rsid w:val="00B44B7F"/>
    <w:rsid w:val="00B473B4"/>
    <w:rsid w:val="00B51200"/>
    <w:rsid w:val="00B5150A"/>
    <w:rsid w:val="00B524C0"/>
    <w:rsid w:val="00B52A87"/>
    <w:rsid w:val="00B53C97"/>
    <w:rsid w:val="00B53E48"/>
    <w:rsid w:val="00B54749"/>
    <w:rsid w:val="00B55E06"/>
    <w:rsid w:val="00B56708"/>
    <w:rsid w:val="00B56860"/>
    <w:rsid w:val="00B62C0E"/>
    <w:rsid w:val="00B63252"/>
    <w:rsid w:val="00B636BB"/>
    <w:rsid w:val="00B64ABC"/>
    <w:rsid w:val="00B6538E"/>
    <w:rsid w:val="00B660CD"/>
    <w:rsid w:val="00B73A56"/>
    <w:rsid w:val="00B741EA"/>
    <w:rsid w:val="00B7595E"/>
    <w:rsid w:val="00B76043"/>
    <w:rsid w:val="00B76740"/>
    <w:rsid w:val="00B77858"/>
    <w:rsid w:val="00B81040"/>
    <w:rsid w:val="00B81181"/>
    <w:rsid w:val="00B8120E"/>
    <w:rsid w:val="00B8196B"/>
    <w:rsid w:val="00B819C5"/>
    <w:rsid w:val="00B82E32"/>
    <w:rsid w:val="00B84733"/>
    <w:rsid w:val="00B90077"/>
    <w:rsid w:val="00B92A83"/>
    <w:rsid w:val="00B92D41"/>
    <w:rsid w:val="00B93123"/>
    <w:rsid w:val="00B94310"/>
    <w:rsid w:val="00B95C1F"/>
    <w:rsid w:val="00B95C9B"/>
    <w:rsid w:val="00BA36BA"/>
    <w:rsid w:val="00BA6EE4"/>
    <w:rsid w:val="00BA70B7"/>
    <w:rsid w:val="00BB0C55"/>
    <w:rsid w:val="00BB4BD1"/>
    <w:rsid w:val="00BB64FD"/>
    <w:rsid w:val="00BB6C24"/>
    <w:rsid w:val="00BB7082"/>
    <w:rsid w:val="00BC381B"/>
    <w:rsid w:val="00BC3D7B"/>
    <w:rsid w:val="00BC491A"/>
    <w:rsid w:val="00BC4B29"/>
    <w:rsid w:val="00BD0CFB"/>
    <w:rsid w:val="00BD1B30"/>
    <w:rsid w:val="00BD3BBC"/>
    <w:rsid w:val="00BD4556"/>
    <w:rsid w:val="00BD517A"/>
    <w:rsid w:val="00BD6097"/>
    <w:rsid w:val="00BE1127"/>
    <w:rsid w:val="00BE2A08"/>
    <w:rsid w:val="00BE2AA4"/>
    <w:rsid w:val="00BE31EC"/>
    <w:rsid w:val="00BE35EA"/>
    <w:rsid w:val="00BE4962"/>
    <w:rsid w:val="00BE590F"/>
    <w:rsid w:val="00BE5C3F"/>
    <w:rsid w:val="00BE7681"/>
    <w:rsid w:val="00BE7D87"/>
    <w:rsid w:val="00BF0337"/>
    <w:rsid w:val="00BF0ADB"/>
    <w:rsid w:val="00BF17C0"/>
    <w:rsid w:val="00BF1B70"/>
    <w:rsid w:val="00BF2D9C"/>
    <w:rsid w:val="00BF2F28"/>
    <w:rsid w:val="00BF3F72"/>
    <w:rsid w:val="00BF53E9"/>
    <w:rsid w:val="00C00D1A"/>
    <w:rsid w:val="00C010DD"/>
    <w:rsid w:val="00C026D0"/>
    <w:rsid w:val="00C0327B"/>
    <w:rsid w:val="00C03526"/>
    <w:rsid w:val="00C03BE9"/>
    <w:rsid w:val="00C060E7"/>
    <w:rsid w:val="00C06224"/>
    <w:rsid w:val="00C11052"/>
    <w:rsid w:val="00C11E14"/>
    <w:rsid w:val="00C12473"/>
    <w:rsid w:val="00C14C14"/>
    <w:rsid w:val="00C155B4"/>
    <w:rsid w:val="00C15C60"/>
    <w:rsid w:val="00C17E10"/>
    <w:rsid w:val="00C222CA"/>
    <w:rsid w:val="00C223CA"/>
    <w:rsid w:val="00C229C5"/>
    <w:rsid w:val="00C2518F"/>
    <w:rsid w:val="00C30B14"/>
    <w:rsid w:val="00C30DF0"/>
    <w:rsid w:val="00C31E96"/>
    <w:rsid w:val="00C33327"/>
    <w:rsid w:val="00C34D4E"/>
    <w:rsid w:val="00C3646A"/>
    <w:rsid w:val="00C36DFD"/>
    <w:rsid w:val="00C40708"/>
    <w:rsid w:val="00C41698"/>
    <w:rsid w:val="00C42CFB"/>
    <w:rsid w:val="00C43F78"/>
    <w:rsid w:val="00C47D6A"/>
    <w:rsid w:val="00C505CC"/>
    <w:rsid w:val="00C5381A"/>
    <w:rsid w:val="00C57F46"/>
    <w:rsid w:val="00C6514C"/>
    <w:rsid w:val="00C652DE"/>
    <w:rsid w:val="00C65EA7"/>
    <w:rsid w:val="00C66A5C"/>
    <w:rsid w:val="00C714E6"/>
    <w:rsid w:val="00C71E74"/>
    <w:rsid w:val="00C73B20"/>
    <w:rsid w:val="00C74241"/>
    <w:rsid w:val="00C74936"/>
    <w:rsid w:val="00C76280"/>
    <w:rsid w:val="00C81BBB"/>
    <w:rsid w:val="00C81CB1"/>
    <w:rsid w:val="00C82805"/>
    <w:rsid w:val="00C832F5"/>
    <w:rsid w:val="00C835DB"/>
    <w:rsid w:val="00C84A6F"/>
    <w:rsid w:val="00C84DAF"/>
    <w:rsid w:val="00C86F63"/>
    <w:rsid w:val="00C9263D"/>
    <w:rsid w:val="00C94636"/>
    <w:rsid w:val="00C94A95"/>
    <w:rsid w:val="00C97D2A"/>
    <w:rsid w:val="00CA04BA"/>
    <w:rsid w:val="00CA36E4"/>
    <w:rsid w:val="00CA49A7"/>
    <w:rsid w:val="00CA4C2A"/>
    <w:rsid w:val="00CA57CB"/>
    <w:rsid w:val="00CB06C4"/>
    <w:rsid w:val="00CB1FB3"/>
    <w:rsid w:val="00CB4346"/>
    <w:rsid w:val="00CB4AEE"/>
    <w:rsid w:val="00CB5DB8"/>
    <w:rsid w:val="00CB5E34"/>
    <w:rsid w:val="00CB5F54"/>
    <w:rsid w:val="00CB6306"/>
    <w:rsid w:val="00CB6C79"/>
    <w:rsid w:val="00CB7E5A"/>
    <w:rsid w:val="00CC0FAA"/>
    <w:rsid w:val="00CC14D0"/>
    <w:rsid w:val="00CC28C6"/>
    <w:rsid w:val="00CC55F6"/>
    <w:rsid w:val="00CD140F"/>
    <w:rsid w:val="00CD1D07"/>
    <w:rsid w:val="00CD1F7A"/>
    <w:rsid w:val="00CD504F"/>
    <w:rsid w:val="00CD5337"/>
    <w:rsid w:val="00CE454C"/>
    <w:rsid w:val="00CE46BB"/>
    <w:rsid w:val="00CE54D4"/>
    <w:rsid w:val="00CF02E9"/>
    <w:rsid w:val="00CF28E4"/>
    <w:rsid w:val="00CF2CDF"/>
    <w:rsid w:val="00CF3F37"/>
    <w:rsid w:val="00CF7CF9"/>
    <w:rsid w:val="00CF7DD3"/>
    <w:rsid w:val="00D00F7C"/>
    <w:rsid w:val="00D01E41"/>
    <w:rsid w:val="00D0477B"/>
    <w:rsid w:val="00D077D6"/>
    <w:rsid w:val="00D07B29"/>
    <w:rsid w:val="00D13A11"/>
    <w:rsid w:val="00D14804"/>
    <w:rsid w:val="00D159FB"/>
    <w:rsid w:val="00D171F9"/>
    <w:rsid w:val="00D17319"/>
    <w:rsid w:val="00D17D4C"/>
    <w:rsid w:val="00D2041A"/>
    <w:rsid w:val="00D20CD2"/>
    <w:rsid w:val="00D2352D"/>
    <w:rsid w:val="00D23B09"/>
    <w:rsid w:val="00D25157"/>
    <w:rsid w:val="00D3016A"/>
    <w:rsid w:val="00D308C5"/>
    <w:rsid w:val="00D308C8"/>
    <w:rsid w:val="00D3109B"/>
    <w:rsid w:val="00D33EDE"/>
    <w:rsid w:val="00D34DB3"/>
    <w:rsid w:val="00D36009"/>
    <w:rsid w:val="00D36A80"/>
    <w:rsid w:val="00D371FD"/>
    <w:rsid w:val="00D41652"/>
    <w:rsid w:val="00D448A9"/>
    <w:rsid w:val="00D461FA"/>
    <w:rsid w:val="00D4641C"/>
    <w:rsid w:val="00D46A69"/>
    <w:rsid w:val="00D520A9"/>
    <w:rsid w:val="00D565C6"/>
    <w:rsid w:val="00D60099"/>
    <w:rsid w:val="00D62724"/>
    <w:rsid w:val="00D62D9C"/>
    <w:rsid w:val="00D63E05"/>
    <w:rsid w:val="00D67839"/>
    <w:rsid w:val="00D67B17"/>
    <w:rsid w:val="00D70E2E"/>
    <w:rsid w:val="00D71EC4"/>
    <w:rsid w:val="00D7286C"/>
    <w:rsid w:val="00D73571"/>
    <w:rsid w:val="00D73827"/>
    <w:rsid w:val="00D741A2"/>
    <w:rsid w:val="00D74E5B"/>
    <w:rsid w:val="00D7644D"/>
    <w:rsid w:val="00D77DED"/>
    <w:rsid w:val="00D8035F"/>
    <w:rsid w:val="00D804AB"/>
    <w:rsid w:val="00D8092F"/>
    <w:rsid w:val="00D8196E"/>
    <w:rsid w:val="00D841FC"/>
    <w:rsid w:val="00D85780"/>
    <w:rsid w:val="00D902BE"/>
    <w:rsid w:val="00D91586"/>
    <w:rsid w:val="00D92E37"/>
    <w:rsid w:val="00D95934"/>
    <w:rsid w:val="00D9776A"/>
    <w:rsid w:val="00DA24B7"/>
    <w:rsid w:val="00DA39E1"/>
    <w:rsid w:val="00DA59BD"/>
    <w:rsid w:val="00DB1331"/>
    <w:rsid w:val="00DB4066"/>
    <w:rsid w:val="00DB4A13"/>
    <w:rsid w:val="00DB5BB2"/>
    <w:rsid w:val="00DB66FE"/>
    <w:rsid w:val="00DB76E1"/>
    <w:rsid w:val="00DC0145"/>
    <w:rsid w:val="00DC01A1"/>
    <w:rsid w:val="00DC0327"/>
    <w:rsid w:val="00DC2B42"/>
    <w:rsid w:val="00DC2C5C"/>
    <w:rsid w:val="00DC36BF"/>
    <w:rsid w:val="00DC3C04"/>
    <w:rsid w:val="00DC5E22"/>
    <w:rsid w:val="00DC6426"/>
    <w:rsid w:val="00DC6CE8"/>
    <w:rsid w:val="00DC6F17"/>
    <w:rsid w:val="00DD0709"/>
    <w:rsid w:val="00DD20B7"/>
    <w:rsid w:val="00DD2B20"/>
    <w:rsid w:val="00DD4223"/>
    <w:rsid w:val="00DD6296"/>
    <w:rsid w:val="00DD68D4"/>
    <w:rsid w:val="00DE0001"/>
    <w:rsid w:val="00DE176C"/>
    <w:rsid w:val="00DE2ADD"/>
    <w:rsid w:val="00DE37F2"/>
    <w:rsid w:val="00DE6D7A"/>
    <w:rsid w:val="00DF01FE"/>
    <w:rsid w:val="00DF04F2"/>
    <w:rsid w:val="00DF095D"/>
    <w:rsid w:val="00DF1C50"/>
    <w:rsid w:val="00DF1D44"/>
    <w:rsid w:val="00DF3D81"/>
    <w:rsid w:val="00DF5B45"/>
    <w:rsid w:val="00DF666D"/>
    <w:rsid w:val="00DF6C64"/>
    <w:rsid w:val="00E007A0"/>
    <w:rsid w:val="00E01B38"/>
    <w:rsid w:val="00E01D91"/>
    <w:rsid w:val="00E021E1"/>
    <w:rsid w:val="00E037D4"/>
    <w:rsid w:val="00E03D92"/>
    <w:rsid w:val="00E03F8F"/>
    <w:rsid w:val="00E06521"/>
    <w:rsid w:val="00E11E9F"/>
    <w:rsid w:val="00E130EF"/>
    <w:rsid w:val="00E137D8"/>
    <w:rsid w:val="00E1389B"/>
    <w:rsid w:val="00E14676"/>
    <w:rsid w:val="00E17DEF"/>
    <w:rsid w:val="00E201E9"/>
    <w:rsid w:val="00E20FEF"/>
    <w:rsid w:val="00E21B74"/>
    <w:rsid w:val="00E228C6"/>
    <w:rsid w:val="00E23A80"/>
    <w:rsid w:val="00E23D11"/>
    <w:rsid w:val="00E242E1"/>
    <w:rsid w:val="00E26FBD"/>
    <w:rsid w:val="00E300BB"/>
    <w:rsid w:val="00E31285"/>
    <w:rsid w:val="00E35584"/>
    <w:rsid w:val="00E3620F"/>
    <w:rsid w:val="00E366F1"/>
    <w:rsid w:val="00E36F9C"/>
    <w:rsid w:val="00E40849"/>
    <w:rsid w:val="00E42E26"/>
    <w:rsid w:val="00E42F3C"/>
    <w:rsid w:val="00E4419E"/>
    <w:rsid w:val="00E45344"/>
    <w:rsid w:val="00E45AE7"/>
    <w:rsid w:val="00E45D5F"/>
    <w:rsid w:val="00E4617A"/>
    <w:rsid w:val="00E46C75"/>
    <w:rsid w:val="00E47303"/>
    <w:rsid w:val="00E57511"/>
    <w:rsid w:val="00E5793B"/>
    <w:rsid w:val="00E57D20"/>
    <w:rsid w:val="00E619E7"/>
    <w:rsid w:val="00E62848"/>
    <w:rsid w:val="00E63D48"/>
    <w:rsid w:val="00E64003"/>
    <w:rsid w:val="00E64E3B"/>
    <w:rsid w:val="00E65872"/>
    <w:rsid w:val="00E65ACE"/>
    <w:rsid w:val="00E65FFF"/>
    <w:rsid w:val="00E6602F"/>
    <w:rsid w:val="00E66149"/>
    <w:rsid w:val="00E66DE8"/>
    <w:rsid w:val="00E7067E"/>
    <w:rsid w:val="00E70BEA"/>
    <w:rsid w:val="00E70E9B"/>
    <w:rsid w:val="00E74E2C"/>
    <w:rsid w:val="00E7521E"/>
    <w:rsid w:val="00E75BD4"/>
    <w:rsid w:val="00E81227"/>
    <w:rsid w:val="00E84CB1"/>
    <w:rsid w:val="00E84D2B"/>
    <w:rsid w:val="00E858DA"/>
    <w:rsid w:val="00E85F1E"/>
    <w:rsid w:val="00E92820"/>
    <w:rsid w:val="00E931FC"/>
    <w:rsid w:val="00E95136"/>
    <w:rsid w:val="00E95BB0"/>
    <w:rsid w:val="00E97A15"/>
    <w:rsid w:val="00EA29B6"/>
    <w:rsid w:val="00EA2CC4"/>
    <w:rsid w:val="00EA2F96"/>
    <w:rsid w:val="00EA46F5"/>
    <w:rsid w:val="00EA520B"/>
    <w:rsid w:val="00EA7178"/>
    <w:rsid w:val="00EA7616"/>
    <w:rsid w:val="00EB2B6F"/>
    <w:rsid w:val="00EB2F37"/>
    <w:rsid w:val="00EB5CF6"/>
    <w:rsid w:val="00EB5CFB"/>
    <w:rsid w:val="00EB64F7"/>
    <w:rsid w:val="00EC168E"/>
    <w:rsid w:val="00EC3B1F"/>
    <w:rsid w:val="00EC4554"/>
    <w:rsid w:val="00EC4671"/>
    <w:rsid w:val="00EC6701"/>
    <w:rsid w:val="00EC6EA2"/>
    <w:rsid w:val="00EC7299"/>
    <w:rsid w:val="00ED0498"/>
    <w:rsid w:val="00ED0651"/>
    <w:rsid w:val="00ED3D38"/>
    <w:rsid w:val="00ED4557"/>
    <w:rsid w:val="00ED4C27"/>
    <w:rsid w:val="00ED588E"/>
    <w:rsid w:val="00ED5E2E"/>
    <w:rsid w:val="00ED61AA"/>
    <w:rsid w:val="00ED7410"/>
    <w:rsid w:val="00ED7BA5"/>
    <w:rsid w:val="00ED7CFA"/>
    <w:rsid w:val="00EE1B1B"/>
    <w:rsid w:val="00EE283B"/>
    <w:rsid w:val="00EE2F08"/>
    <w:rsid w:val="00EE3EFF"/>
    <w:rsid w:val="00EE4E96"/>
    <w:rsid w:val="00EE6513"/>
    <w:rsid w:val="00EE6B61"/>
    <w:rsid w:val="00EE72F2"/>
    <w:rsid w:val="00EF122E"/>
    <w:rsid w:val="00EF3E9D"/>
    <w:rsid w:val="00EF54BB"/>
    <w:rsid w:val="00EF56AB"/>
    <w:rsid w:val="00EF5AE7"/>
    <w:rsid w:val="00EF5E7E"/>
    <w:rsid w:val="00EF64B2"/>
    <w:rsid w:val="00EF7939"/>
    <w:rsid w:val="00F00184"/>
    <w:rsid w:val="00F047CD"/>
    <w:rsid w:val="00F053D2"/>
    <w:rsid w:val="00F053E6"/>
    <w:rsid w:val="00F07605"/>
    <w:rsid w:val="00F07E4F"/>
    <w:rsid w:val="00F10CD3"/>
    <w:rsid w:val="00F1177A"/>
    <w:rsid w:val="00F11EA0"/>
    <w:rsid w:val="00F120BC"/>
    <w:rsid w:val="00F127E1"/>
    <w:rsid w:val="00F168D6"/>
    <w:rsid w:val="00F17DBA"/>
    <w:rsid w:val="00F17FAF"/>
    <w:rsid w:val="00F20049"/>
    <w:rsid w:val="00F22FB2"/>
    <w:rsid w:val="00F242BA"/>
    <w:rsid w:val="00F246A3"/>
    <w:rsid w:val="00F24AC0"/>
    <w:rsid w:val="00F24EAF"/>
    <w:rsid w:val="00F270EF"/>
    <w:rsid w:val="00F30E9C"/>
    <w:rsid w:val="00F31B60"/>
    <w:rsid w:val="00F32152"/>
    <w:rsid w:val="00F32E8C"/>
    <w:rsid w:val="00F35EEF"/>
    <w:rsid w:val="00F403F1"/>
    <w:rsid w:val="00F40F22"/>
    <w:rsid w:val="00F41ACA"/>
    <w:rsid w:val="00F42007"/>
    <w:rsid w:val="00F42B8E"/>
    <w:rsid w:val="00F42D8B"/>
    <w:rsid w:val="00F4612C"/>
    <w:rsid w:val="00F50248"/>
    <w:rsid w:val="00F50FB6"/>
    <w:rsid w:val="00F5255A"/>
    <w:rsid w:val="00F5328B"/>
    <w:rsid w:val="00F53817"/>
    <w:rsid w:val="00F54E2A"/>
    <w:rsid w:val="00F555FA"/>
    <w:rsid w:val="00F56E0B"/>
    <w:rsid w:val="00F570BA"/>
    <w:rsid w:val="00F57598"/>
    <w:rsid w:val="00F576B2"/>
    <w:rsid w:val="00F61C3C"/>
    <w:rsid w:val="00F64382"/>
    <w:rsid w:val="00F65189"/>
    <w:rsid w:val="00F66844"/>
    <w:rsid w:val="00F7097C"/>
    <w:rsid w:val="00F717FE"/>
    <w:rsid w:val="00F719C1"/>
    <w:rsid w:val="00F73B8A"/>
    <w:rsid w:val="00F75C51"/>
    <w:rsid w:val="00F76083"/>
    <w:rsid w:val="00F7657E"/>
    <w:rsid w:val="00F800FC"/>
    <w:rsid w:val="00F81E3B"/>
    <w:rsid w:val="00F84D9D"/>
    <w:rsid w:val="00F87402"/>
    <w:rsid w:val="00F9005C"/>
    <w:rsid w:val="00F920A7"/>
    <w:rsid w:val="00F92E4D"/>
    <w:rsid w:val="00F94725"/>
    <w:rsid w:val="00F9647E"/>
    <w:rsid w:val="00FA4ED1"/>
    <w:rsid w:val="00FA577E"/>
    <w:rsid w:val="00FA5856"/>
    <w:rsid w:val="00FB0260"/>
    <w:rsid w:val="00FB0CBC"/>
    <w:rsid w:val="00FB0F89"/>
    <w:rsid w:val="00FB3CAE"/>
    <w:rsid w:val="00FB4954"/>
    <w:rsid w:val="00FB5705"/>
    <w:rsid w:val="00FB7BE3"/>
    <w:rsid w:val="00FC0551"/>
    <w:rsid w:val="00FC3ACB"/>
    <w:rsid w:val="00FC42DE"/>
    <w:rsid w:val="00FC42FB"/>
    <w:rsid w:val="00FC581B"/>
    <w:rsid w:val="00FC6730"/>
    <w:rsid w:val="00FC72A2"/>
    <w:rsid w:val="00FD09A0"/>
    <w:rsid w:val="00FD1474"/>
    <w:rsid w:val="00FD5450"/>
    <w:rsid w:val="00FD7065"/>
    <w:rsid w:val="00FD7D88"/>
    <w:rsid w:val="00FE14B0"/>
    <w:rsid w:val="00FE461B"/>
    <w:rsid w:val="00FE58DE"/>
    <w:rsid w:val="00FE659C"/>
    <w:rsid w:val="00FE74A6"/>
    <w:rsid w:val="00FF06F8"/>
    <w:rsid w:val="00FF0A57"/>
    <w:rsid w:val="00FF50F3"/>
    <w:rsid w:val="00FF572B"/>
    <w:rsid w:val="00FF60A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60093,#60f,#f06,#291be5"/>
    </o:shapedefaults>
    <o:shapelayout v:ext="edit">
      <o:idmap v:ext="edit" data="1"/>
    </o:shapelayout>
  </w:shapeDefaults>
  <w:decimalSymbol w:val=","/>
  <w:listSeparator w:val=";"/>
  <w14:docId w14:val="6F4D8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8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imes" w:hAnsi="Times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240" w:lineRule="atLeast"/>
      <w:jc w:val="center"/>
      <w:outlineLvl w:val="2"/>
    </w:pPr>
    <w:rPr>
      <w:b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360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paragraph" w:styleId="Titolo9">
    <w:name w:val="heading 9"/>
    <w:basedOn w:val="Normale"/>
    <w:next w:val="Normale"/>
    <w:link w:val="Titolo9Carattere"/>
    <w:qFormat/>
    <w:pPr>
      <w:keepNext/>
      <w:overflowPunct w:val="0"/>
      <w:autoSpaceDE w:val="0"/>
      <w:autoSpaceDN w:val="0"/>
      <w:adjustRightInd w:val="0"/>
      <w:ind w:left="360"/>
      <w:jc w:val="both"/>
      <w:outlineLvl w:val="8"/>
    </w:pPr>
    <w:rPr>
      <w:rFonts w:ascii="Tahoma" w:hAnsi="Tahoma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tabs>
        <w:tab w:val="left" w:pos="1843"/>
      </w:tabs>
      <w:spacing w:line="240" w:lineRule="atLeast"/>
      <w:jc w:val="center"/>
    </w:pPr>
    <w:rPr>
      <w:szCs w:val="20"/>
      <w:lang w:val="x-none" w:eastAsia="x-none"/>
    </w:rPr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rFonts w:ascii="Univers" w:hAnsi="Univers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Tahoma" w:hAnsi="Tahoma" w:cs="Tahoma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pPr>
      <w:jc w:val="both"/>
    </w:pPr>
    <w:rPr>
      <w:b/>
    </w:rPr>
  </w:style>
  <w:style w:type="paragraph" w:styleId="Testonormale">
    <w:name w:val="Plain Text"/>
    <w:basedOn w:val="Normale"/>
    <w:link w:val="TestonormaleCarattere"/>
    <w:pPr>
      <w:tabs>
        <w:tab w:val="left" w:pos="284"/>
        <w:tab w:val="left" w:pos="567"/>
        <w:tab w:val="left" w:pos="851"/>
        <w:tab w:val="left" w:pos="1134"/>
      </w:tabs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firstLine="357"/>
      <w:jc w:val="both"/>
    </w:pPr>
    <w:rPr>
      <w:szCs w:val="20"/>
    </w:rPr>
  </w:style>
  <w:style w:type="paragraph" w:styleId="Testodelblocco">
    <w:name w:val="Block Text"/>
    <w:basedOn w:val="Normale"/>
    <w:pPr>
      <w:ind w:left="1418" w:right="28"/>
    </w:pPr>
    <w:rPr>
      <w:bCs/>
      <w:szCs w:val="20"/>
    </w:rPr>
  </w:style>
  <w:style w:type="paragraph" w:styleId="Rientrocorpodeltesto2">
    <w:name w:val="Body Text Indent 2"/>
    <w:basedOn w:val="Normale"/>
    <w:link w:val="Rientrocorpodeltesto2Carattere"/>
    <w:pPr>
      <w:ind w:left="705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ientrocorpodeltesto3">
    <w:name w:val="Body Text Indent 3"/>
    <w:basedOn w:val="Normale"/>
    <w:link w:val="Rientrocorpodeltesto3Carattere"/>
    <w:pPr>
      <w:ind w:left="113"/>
      <w:jc w:val="both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  <w:lang w:val="x-none" w:eastAsia="x-none"/>
    </w:r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i/>
      <w:iCs/>
      <w:color w:val="0000FF"/>
      <w:sz w:val="32"/>
      <w:lang w:val="x-none" w:eastAsia="x-none"/>
    </w:rPr>
  </w:style>
  <w:style w:type="paragraph" w:customStyle="1" w:styleId="Testodelblocco1">
    <w:name w:val="Testo del blocco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paragraph" w:customStyle="1" w:styleId="xl31">
    <w:name w:val="xl31"/>
    <w:basedOn w:val="Normale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Indirizzi">
    <w:name w:val="Indirizzi"/>
    <w:basedOn w:val="Corpotesto"/>
    <w:pPr>
      <w:keepLines/>
      <w:jc w:val="left"/>
    </w:pPr>
    <w:rPr>
      <w:rFonts w:ascii="Garamond" w:hAnsi="Garamond"/>
      <w:spacing w:val="-5"/>
      <w:lang w:eastAsia="en-US"/>
    </w:rPr>
  </w:style>
  <w:style w:type="paragraph" w:customStyle="1" w:styleId="Testopredefinito">
    <w:name w:val="Testo predefinito"/>
    <w:basedOn w:val="Normale"/>
    <w:pPr>
      <w:widowControl w:val="0"/>
    </w:pPr>
    <w:rPr>
      <w:snapToGrid w:val="0"/>
      <w:szCs w:val="20"/>
      <w:lang w:val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3399"/>
    </w:rPr>
  </w:style>
  <w:style w:type="paragraph" w:styleId="Didascalia">
    <w:name w:val="caption"/>
    <w:basedOn w:val="Normale"/>
    <w:next w:val="Normale"/>
    <w:qFormat/>
    <w:rPr>
      <w:i/>
      <w:iCs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5">
    <w:name w:val="xl25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7">
    <w:name w:val="xl27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9">
    <w:name w:val="xl2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6">
    <w:name w:val="xl36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7">
    <w:name w:val="xl37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9">
    <w:name w:val="xl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1">
    <w:name w:val="xl51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7">
    <w:name w:val="xl57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9">
    <w:name w:val="xl5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0">
    <w:name w:val="xl60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1">
    <w:name w:val="xl61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2">
    <w:name w:val="xl62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3">
    <w:name w:val="xl63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4">
    <w:name w:val="xl6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F3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F32E8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32E8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32E8C"/>
    <w:rPr>
      <w:b/>
      <w:bCs/>
    </w:rPr>
  </w:style>
  <w:style w:type="paragraph" w:customStyle="1" w:styleId="stile36">
    <w:name w:val="stile36"/>
    <w:basedOn w:val="Normale"/>
    <w:rsid w:val="00E242E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stile71">
    <w:name w:val="stile71"/>
    <w:rsid w:val="00E242E1"/>
    <w:rPr>
      <w:color w:val="003300"/>
    </w:rPr>
  </w:style>
  <w:style w:type="character" w:customStyle="1" w:styleId="stile381">
    <w:name w:val="stile381"/>
    <w:rsid w:val="00E242E1"/>
    <w:rPr>
      <w:i/>
      <w:iCs/>
      <w:color w:val="003300"/>
    </w:rPr>
  </w:style>
  <w:style w:type="character" w:customStyle="1" w:styleId="stile271">
    <w:name w:val="stile271"/>
    <w:rsid w:val="00E242E1"/>
    <w:rPr>
      <w:color w:val="000066"/>
    </w:rPr>
  </w:style>
  <w:style w:type="paragraph" w:customStyle="1" w:styleId="WW-Rientrocorpodeltesto2">
    <w:name w:val="WW-Rientro corpo del testo 2"/>
    <w:basedOn w:val="Normale"/>
    <w:rsid w:val="00E14676"/>
    <w:pPr>
      <w:widowControl w:val="0"/>
      <w:suppressAutoHyphens/>
      <w:ind w:left="3600"/>
      <w:jc w:val="both"/>
    </w:pPr>
    <w:rPr>
      <w:szCs w:val="20"/>
      <w:lang w:eastAsia="ar-SA"/>
    </w:rPr>
  </w:style>
  <w:style w:type="paragraph" w:customStyle="1" w:styleId="WW-Rientrocorpodeltesto3">
    <w:name w:val="WW-Rientro corpo del testo 3"/>
    <w:basedOn w:val="Normale"/>
    <w:rsid w:val="00E14676"/>
    <w:pPr>
      <w:widowControl w:val="0"/>
      <w:suppressAutoHyphens/>
      <w:ind w:left="50" w:firstLine="50"/>
      <w:jc w:val="both"/>
    </w:pPr>
    <w:rPr>
      <w:lang w:eastAsia="ar-SA"/>
    </w:rPr>
  </w:style>
  <w:style w:type="paragraph" w:customStyle="1" w:styleId="BaseIntestazione">
    <w:name w:val="Base Intestazione"/>
    <w:basedOn w:val="Normale"/>
    <w:rsid w:val="001A6673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paragraph" w:customStyle="1" w:styleId="LndRisultati">
    <w:name w:val="LndRisultati"/>
    <w:basedOn w:val="Normale"/>
    <w:rsid w:val="00D63E05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customStyle="1" w:styleId="Grigliachiara-Colore31">
    <w:name w:val="Griglia chiara - Colore 31"/>
    <w:basedOn w:val="Normale"/>
    <w:uiPriority w:val="34"/>
    <w:qFormat/>
    <w:rsid w:val="004F0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35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5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5F7"/>
  </w:style>
  <w:style w:type="character" w:styleId="Rimandonotaapidipagina">
    <w:name w:val="footnote reference"/>
    <w:uiPriority w:val="99"/>
    <w:semiHidden/>
    <w:unhideWhenUsed/>
    <w:rsid w:val="004D35F7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86668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71E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D3503"/>
    <w:rPr>
      <w:b/>
    </w:rPr>
  </w:style>
  <w:style w:type="character" w:customStyle="1" w:styleId="Titolo1Carattere">
    <w:name w:val="Titolo 1 Carattere"/>
    <w:link w:val="Titolo1"/>
    <w:rsid w:val="00530F60"/>
    <w:rPr>
      <w:rFonts w:ascii="Times" w:hAnsi="Times"/>
      <w:b/>
      <w:sz w:val="24"/>
    </w:rPr>
  </w:style>
  <w:style w:type="character" w:customStyle="1" w:styleId="apple-converted-space">
    <w:name w:val="apple-converted-space"/>
    <w:basedOn w:val="Carpredefinitoparagrafo"/>
    <w:rsid w:val="005A48F7"/>
  </w:style>
  <w:style w:type="character" w:customStyle="1" w:styleId="textexposedshow">
    <w:name w:val="text_exposed_show"/>
    <w:basedOn w:val="Carpredefinitoparagrafo"/>
    <w:rsid w:val="005A48F7"/>
  </w:style>
  <w:style w:type="paragraph" w:customStyle="1" w:styleId="txtsmall1">
    <w:name w:val="txt_small1"/>
    <w:basedOn w:val="Normale"/>
    <w:rsid w:val="00A46FCE"/>
    <w:pPr>
      <w:spacing w:before="100" w:beforeAutospacing="1" w:after="100" w:afterAutospacing="1"/>
    </w:pPr>
  </w:style>
  <w:style w:type="paragraph" w:customStyle="1" w:styleId="Grigliamedia1-Colore21">
    <w:name w:val="Griglia media 1 - Colore 21"/>
    <w:basedOn w:val="Normale"/>
    <w:uiPriority w:val="34"/>
    <w:qFormat/>
    <w:rsid w:val="006229CE"/>
    <w:pPr>
      <w:ind w:left="720"/>
      <w:contextualSpacing/>
    </w:pPr>
  </w:style>
  <w:style w:type="paragraph" w:customStyle="1" w:styleId="provinciale">
    <w:name w:val="provinciale"/>
    <w:basedOn w:val="Normale"/>
    <w:autoRedefine/>
    <w:rsid w:val="009765AC"/>
    <w:pPr>
      <w:pBdr>
        <w:bottom w:val="triple" w:sz="4" w:space="1" w:color="FF0000"/>
      </w:pBdr>
      <w:tabs>
        <w:tab w:val="right" w:pos="99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color w:val="FF0000"/>
      <w:sz w:val="32"/>
      <w:szCs w:val="20"/>
    </w:rPr>
  </w:style>
  <w:style w:type="character" w:customStyle="1" w:styleId="TitoloCarattere">
    <w:name w:val="Titolo Carattere"/>
    <w:link w:val="Titolo"/>
    <w:rsid w:val="002822E4"/>
    <w:rPr>
      <w:sz w:val="24"/>
    </w:rPr>
  </w:style>
  <w:style w:type="character" w:customStyle="1" w:styleId="SottotitoloCarattere">
    <w:name w:val="Sottotitolo Carattere"/>
    <w:link w:val="Sottotitolo"/>
    <w:rsid w:val="002822E4"/>
    <w:rPr>
      <w:b/>
      <w:bCs/>
      <w:i/>
      <w:iCs/>
      <w:color w:val="0000FF"/>
      <w:sz w:val="32"/>
      <w:szCs w:val="24"/>
    </w:rPr>
  </w:style>
  <w:style w:type="character" w:customStyle="1" w:styleId="Titolo9Carattere">
    <w:name w:val="Titolo 9 Carattere"/>
    <w:link w:val="Titolo9"/>
    <w:rsid w:val="001B031F"/>
    <w:rPr>
      <w:rFonts w:ascii="Tahoma" w:hAnsi="Tahoma" w:cs="Tahoma"/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24AC0"/>
    <w:rPr>
      <w:sz w:val="24"/>
      <w:szCs w:val="24"/>
    </w:rPr>
  </w:style>
  <w:style w:type="character" w:customStyle="1" w:styleId="CorpotestoCarattere">
    <w:name w:val="Corpo testo Carattere"/>
    <w:link w:val="Corpotesto"/>
    <w:rsid w:val="00022147"/>
    <w:rPr>
      <w:rFonts w:ascii="Univers" w:hAnsi="Univers"/>
      <w:sz w:val="24"/>
    </w:rPr>
  </w:style>
  <w:style w:type="paragraph" w:customStyle="1" w:styleId="Pa3">
    <w:name w:val="Pa3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0">
    <w:name w:val="A0"/>
    <w:rsid w:val="00583853"/>
    <w:rPr>
      <w:rFonts w:cs="Impact"/>
      <w:color w:val="000000"/>
      <w:sz w:val="20"/>
      <w:szCs w:val="20"/>
    </w:rPr>
  </w:style>
  <w:style w:type="paragraph" w:customStyle="1" w:styleId="Pa4">
    <w:name w:val="Pa4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LndNormale1Carattere">
    <w:name w:val="LndNormale1 Carattere"/>
    <w:link w:val="LndNormale1"/>
    <w:rsid w:val="00FD5450"/>
    <w:rPr>
      <w:rFonts w:ascii="Arial" w:hAnsi="Arial"/>
      <w:noProof/>
      <w:sz w:val="22"/>
    </w:rPr>
  </w:style>
  <w:style w:type="character" w:customStyle="1" w:styleId="Titolo2Carattere">
    <w:name w:val="Titolo 2 Carattere"/>
    <w:link w:val="Titolo2"/>
    <w:rsid w:val="00C832F5"/>
    <w:rPr>
      <w:b/>
      <w:bCs/>
      <w:szCs w:val="24"/>
    </w:rPr>
  </w:style>
  <w:style w:type="character" w:customStyle="1" w:styleId="Titolo4Carattere">
    <w:name w:val="Titolo 4 Carattere"/>
    <w:link w:val="Titolo4"/>
    <w:rsid w:val="00C832F5"/>
    <w:rPr>
      <w:b/>
      <w:bCs/>
      <w:sz w:val="28"/>
      <w:szCs w:val="24"/>
    </w:rPr>
  </w:style>
  <w:style w:type="character" w:customStyle="1" w:styleId="Titolo5Carattere">
    <w:name w:val="Titolo 5 Carattere"/>
    <w:link w:val="Titolo5"/>
    <w:rsid w:val="00C832F5"/>
    <w:rPr>
      <w:b/>
      <w:bCs/>
      <w:sz w:val="24"/>
    </w:rPr>
  </w:style>
  <w:style w:type="character" w:customStyle="1" w:styleId="Titolo6Carattere">
    <w:name w:val="Titolo 6 Carattere"/>
    <w:link w:val="Titolo6"/>
    <w:rsid w:val="00C832F5"/>
    <w:rPr>
      <w:b/>
      <w:sz w:val="28"/>
      <w:szCs w:val="24"/>
    </w:rPr>
  </w:style>
  <w:style w:type="character" w:customStyle="1" w:styleId="Titolo7Carattere">
    <w:name w:val="Titolo 7 Carattere"/>
    <w:link w:val="Titolo7"/>
    <w:rsid w:val="00C832F5"/>
    <w:rPr>
      <w:b/>
      <w:sz w:val="28"/>
      <w:szCs w:val="24"/>
    </w:rPr>
  </w:style>
  <w:style w:type="character" w:customStyle="1" w:styleId="Titolo8Carattere">
    <w:name w:val="Titolo 8 Carattere"/>
    <w:link w:val="Titolo8"/>
    <w:rsid w:val="00C832F5"/>
    <w:rPr>
      <w:rFonts w:ascii="Comic Sans MS" w:hAnsi="Comic Sans MS"/>
      <w:b/>
      <w:szCs w:val="24"/>
      <w:lang w:val="en-GB"/>
    </w:rPr>
  </w:style>
  <w:style w:type="character" w:customStyle="1" w:styleId="Corpodeltesto2Carattere">
    <w:name w:val="Corpo del testo 2 Carattere"/>
    <w:link w:val="Corpodeltesto2"/>
    <w:rsid w:val="00C832F5"/>
    <w:rPr>
      <w:rFonts w:ascii="Tahoma" w:hAnsi="Tahoma" w:cs="Tahoma"/>
      <w:sz w:val="22"/>
      <w:szCs w:val="24"/>
    </w:rPr>
  </w:style>
  <w:style w:type="character" w:customStyle="1" w:styleId="Corpodeltesto3Carattere">
    <w:name w:val="Corpo del testo 3 Carattere"/>
    <w:link w:val="Corpodeltesto3"/>
    <w:rsid w:val="00C832F5"/>
    <w:rPr>
      <w:b/>
      <w:sz w:val="24"/>
      <w:szCs w:val="24"/>
    </w:rPr>
  </w:style>
  <w:style w:type="character" w:customStyle="1" w:styleId="TestonormaleCarattere">
    <w:name w:val="Testo normale Carattere"/>
    <w:link w:val="Testonormale"/>
    <w:rsid w:val="00C832F5"/>
    <w:rPr>
      <w:rFonts w:ascii="Courier New" w:hAnsi="Courier New"/>
    </w:rPr>
  </w:style>
  <w:style w:type="character" w:customStyle="1" w:styleId="RientrocorpodeltestoCarattere">
    <w:name w:val="Rientro corpo del testo Carattere"/>
    <w:link w:val="Rientrocorpodeltesto"/>
    <w:rsid w:val="00C832F5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C832F5"/>
    <w:rPr>
      <w:sz w:val="2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32F5"/>
  </w:style>
  <w:style w:type="character" w:customStyle="1" w:styleId="Rientrocorpodeltesto3Carattere">
    <w:name w:val="Rientro corpo del testo 3 Carattere"/>
    <w:link w:val="Rientrocorpodeltesto3"/>
    <w:rsid w:val="00C832F5"/>
    <w:rPr>
      <w:rFonts w:ascii="Tahoma" w:hAnsi="Tahoma" w:cs="Tahoma"/>
      <w:sz w:val="24"/>
      <w:szCs w:val="24"/>
    </w:rPr>
  </w:style>
  <w:style w:type="paragraph" w:customStyle="1" w:styleId="Corpodeltesto210">
    <w:name w:val="Corpo del testo 21"/>
    <w:basedOn w:val="Normale"/>
    <w:rsid w:val="00C832F5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Testodelblocco10">
    <w:name w:val="Testo del blocco1"/>
    <w:basedOn w:val="Normale"/>
    <w:rsid w:val="00C832F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character" w:customStyle="1" w:styleId="TestofumettoCarattere">
    <w:name w:val="Testo fumetto Carattere"/>
    <w:link w:val="Testofumetto"/>
    <w:semiHidden/>
    <w:rsid w:val="00C832F5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link w:val="Soggettocommento"/>
    <w:semiHidden/>
    <w:rsid w:val="00C832F5"/>
    <w:rPr>
      <w:b/>
      <w:bCs/>
    </w:rPr>
  </w:style>
  <w:style w:type="table" w:styleId="Elencochiaro-Colore3">
    <w:name w:val="Light List Accent 3"/>
    <w:basedOn w:val="Tabellanormale"/>
    <w:uiPriority w:val="61"/>
    <w:rsid w:val="008B7276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rsid w:val="003417BA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1A3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3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214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Carpredefinitoparagrafo"/>
    <w:rsid w:val="00F1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8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imes" w:hAnsi="Times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240" w:lineRule="atLeast"/>
      <w:jc w:val="center"/>
      <w:outlineLvl w:val="2"/>
    </w:pPr>
    <w:rPr>
      <w:b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360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paragraph" w:styleId="Titolo9">
    <w:name w:val="heading 9"/>
    <w:basedOn w:val="Normale"/>
    <w:next w:val="Normale"/>
    <w:link w:val="Titolo9Carattere"/>
    <w:qFormat/>
    <w:pPr>
      <w:keepNext/>
      <w:overflowPunct w:val="0"/>
      <w:autoSpaceDE w:val="0"/>
      <w:autoSpaceDN w:val="0"/>
      <w:adjustRightInd w:val="0"/>
      <w:ind w:left="360"/>
      <w:jc w:val="both"/>
      <w:outlineLvl w:val="8"/>
    </w:pPr>
    <w:rPr>
      <w:rFonts w:ascii="Tahoma" w:hAnsi="Tahoma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tabs>
        <w:tab w:val="left" w:pos="1843"/>
      </w:tabs>
      <w:spacing w:line="240" w:lineRule="atLeast"/>
      <w:jc w:val="center"/>
    </w:pPr>
    <w:rPr>
      <w:szCs w:val="20"/>
      <w:lang w:val="x-none" w:eastAsia="x-none"/>
    </w:rPr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rFonts w:ascii="Univers" w:hAnsi="Univers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Tahoma" w:hAnsi="Tahoma" w:cs="Tahoma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pPr>
      <w:jc w:val="both"/>
    </w:pPr>
    <w:rPr>
      <w:b/>
    </w:rPr>
  </w:style>
  <w:style w:type="paragraph" w:styleId="Testonormale">
    <w:name w:val="Plain Text"/>
    <w:basedOn w:val="Normale"/>
    <w:link w:val="TestonormaleCarattere"/>
    <w:pPr>
      <w:tabs>
        <w:tab w:val="left" w:pos="284"/>
        <w:tab w:val="left" w:pos="567"/>
        <w:tab w:val="left" w:pos="851"/>
        <w:tab w:val="left" w:pos="1134"/>
      </w:tabs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firstLine="357"/>
      <w:jc w:val="both"/>
    </w:pPr>
    <w:rPr>
      <w:szCs w:val="20"/>
    </w:rPr>
  </w:style>
  <w:style w:type="paragraph" w:styleId="Testodelblocco">
    <w:name w:val="Block Text"/>
    <w:basedOn w:val="Normale"/>
    <w:pPr>
      <w:ind w:left="1418" w:right="28"/>
    </w:pPr>
    <w:rPr>
      <w:bCs/>
      <w:szCs w:val="20"/>
    </w:rPr>
  </w:style>
  <w:style w:type="paragraph" w:styleId="Rientrocorpodeltesto2">
    <w:name w:val="Body Text Indent 2"/>
    <w:basedOn w:val="Normale"/>
    <w:link w:val="Rientrocorpodeltesto2Carattere"/>
    <w:pPr>
      <w:ind w:left="705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ientrocorpodeltesto3">
    <w:name w:val="Body Text Indent 3"/>
    <w:basedOn w:val="Normale"/>
    <w:link w:val="Rientrocorpodeltesto3Carattere"/>
    <w:pPr>
      <w:ind w:left="113"/>
      <w:jc w:val="both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  <w:lang w:val="x-none" w:eastAsia="x-none"/>
    </w:r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i/>
      <w:iCs/>
      <w:color w:val="0000FF"/>
      <w:sz w:val="32"/>
      <w:lang w:val="x-none" w:eastAsia="x-none"/>
    </w:rPr>
  </w:style>
  <w:style w:type="paragraph" w:customStyle="1" w:styleId="Testodelblocco1">
    <w:name w:val="Testo del blocco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paragraph" w:customStyle="1" w:styleId="xl31">
    <w:name w:val="xl31"/>
    <w:basedOn w:val="Normale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Indirizzi">
    <w:name w:val="Indirizzi"/>
    <w:basedOn w:val="Corpotesto"/>
    <w:pPr>
      <w:keepLines/>
      <w:jc w:val="left"/>
    </w:pPr>
    <w:rPr>
      <w:rFonts w:ascii="Garamond" w:hAnsi="Garamond"/>
      <w:spacing w:val="-5"/>
      <w:lang w:eastAsia="en-US"/>
    </w:rPr>
  </w:style>
  <w:style w:type="paragraph" w:customStyle="1" w:styleId="Testopredefinito">
    <w:name w:val="Testo predefinito"/>
    <w:basedOn w:val="Normale"/>
    <w:pPr>
      <w:widowControl w:val="0"/>
    </w:pPr>
    <w:rPr>
      <w:snapToGrid w:val="0"/>
      <w:szCs w:val="20"/>
      <w:lang w:val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3399"/>
    </w:rPr>
  </w:style>
  <w:style w:type="paragraph" w:styleId="Didascalia">
    <w:name w:val="caption"/>
    <w:basedOn w:val="Normale"/>
    <w:next w:val="Normale"/>
    <w:qFormat/>
    <w:rPr>
      <w:i/>
      <w:iCs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5">
    <w:name w:val="xl25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7">
    <w:name w:val="xl27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9">
    <w:name w:val="xl2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6">
    <w:name w:val="xl36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7">
    <w:name w:val="xl37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9">
    <w:name w:val="xl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1">
    <w:name w:val="xl51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7">
    <w:name w:val="xl57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9">
    <w:name w:val="xl5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0">
    <w:name w:val="xl60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1">
    <w:name w:val="xl61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2">
    <w:name w:val="xl62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3">
    <w:name w:val="xl63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4">
    <w:name w:val="xl6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F3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F32E8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32E8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32E8C"/>
    <w:rPr>
      <w:b/>
      <w:bCs/>
    </w:rPr>
  </w:style>
  <w:style w:type="paragraph" w:customStyle="1" w:styleId="stile36">
    <w:name w:val="stile36"/>
    <w:basedOn w:val="Normale"/>
    <w:rsid w:val="00E242E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stile71">
    <w:name w:val="stile71"/>
    <w:rsid w:val="00E242E1"/>
    <w:rPr>
      <w:color w:val="003300"/>
    </w:rPr>
  </w:style>
  <w:style w:type="character" w:customStyle="1" w:styleId="stile381">
    <w:name w:val="stile381"/>
    <w:rsid w:val="00E242E1"/>
    <w:rPr>
      <w:i/>
      <w:iCs/>
      <w:color w:val="003300"/>
    </w:rPr>
  </w:style>
  <w:style w:type="character" w:customStyle="1" w:styleId="stile271">
    <w:name w:val="stile271"/>
    <w:rsid w:val="00E242E1"/>
    <w:rPr>
      <w:color w:val="000066"/>
    </w:rPr>
  </w:style>
  <w:style w:type="paragraph" w:customStyle="1" w:styleId="WW-Rientrocorpodeltesto2">
    <w:name w:val="WW-Rientro corpo del testo 2"/>
    <w:basedOn w:val="Normale"/>
    <w:rsid w:val="00E14676"/>
    <w:pPr>
      <w:widowControl w:val="0"/>
      <w:suppressAutoHyphens/>
      <w:ind w:left="3600"/>
      <w:jc w:val="both"/>
    </w:pPr>
    <w:rPr>
      <w:szCs w:val="20"/>
      <w:lang w:eastAsia="ar-SA"/>
    </w:rPr>
  </w:style>
  <w:style w:type="paragraph" w:customStyle="1" w:styleId="WW-Rientrocorpodeltesto3">
    <w:name w:val="WW-Rientro corpo del testo 3"/>
    <w:basedOn w:val="Normale"/>
    <w:rsid w:val="00E14676"/>
    <w:pPr>
      <w:widowControl w:val="0"/>
      <w:suppressAutoHyphens/>
      <w:ind w:left="50" w:firstLine="50"/>
      <w:jc w:val="both"/>
    </w:pPr>
    <w:rPr>
      <w:lang w:eastAsia="ar-SA"/>
    </w:rPr>
  </w:style>
  <w:style w:type="paragraph" w:customStyle="1" w:styleId="BaseIntestazione">
    <w:name w:val="Base Intestazione"/>
    <w:basedOn w:val="Normale"/>
    <w:rsid w:val="001A6673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paragraph" w:customStyle="1" w:styleId="LndRisultati">
    <w:name w:val="LndRisultati"/>
    <w:basedOn w:val="Normale"/>
    <w:rsid w:val="00D63E05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customStyle="1" w:styleId="Grigliachiara-Colore31">
    <w:name w:val="Griglia chiara - Colore 31"/>
    <w:basedOn w:val="Normale"/>
    <w:uiPriority w:val="34"/>
    <w:qFormat/>
    <w:rsid w:val="004F0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35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5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5F7"/>
  </w:style>
  <w:style w:type="character" w:styleId="Rimandonotaapidipagina">
    <w:name w:val="footnote reference"/>
    <w:uiPriority w:val="99"/>
    <w:semiHidden/>
    <w:unhideWhenUsed/>
    <w:rsid w:val="004D35F7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86668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71E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D3503"/>
    <w:rPr>
      <w:b/>
    </w:rPr>
  </w:style>
  <w:style w:type="character" w:customStyle="1" w:styleId="Titolo1Carattere">
    <w:name w:val="Titolo 1 Carattere"/>
    <w:link w:val="Titolo1"/>
    <w:rsid w:val="00530F60"/>
    <w:rPr>
      <w:rFonts w:ascii="Times" w:hAnsi="Times"/>
      <w:b/>
      <w:sz w:val="24"/>
    </w:rPr>
  </w:style>
  <w:style w:type="character" w:customStyle="1" w:styleId="apple-converted-space">
    <w:name w:val="apple-converted-space"/>
    <w:basedOn w:val="Carpredefinitoparagrafo"/>
    <w:rsid w:val="005A48F7"/>
  </w:style>
  <w:style w:type="character" w:customStyle="1" w:styleId="textexposedshow">
    <w:name w:val="text_exposed_show"/>
    <w:basedOn w:val="Carpredefinitoparagrafo"/>
    <w:rsid w:val="005A48F7"/>
  </w:style>
  <w:style w:type="paragraph" w:customStyle="1" w:styleId="txtsmall1">
    <w:name w:val="txt_small1"/>
    <w:basedOn w:val="Normale"/>
    <w:rsid w:val="00A46FCE"/>
    <w:pPr>
      <w:spacing w:before="100" w:beforeAutospacing="1" w:after="100" w:afterAutospacing="1"/>
    </w:pPr>
  </w:style>
  <w:style w:type="paragraph" w:customStyle="1" w:styleId="Grigliamedia1-Colore21">
    <w:name w:val="Griglia media 1 - Colore 21"/>
    <w:basedOn w:val="Normale"/>
    <w:uiPriority w:val="34"/>
    <w:qFormat/>
    <w:rsid w:val="006229CE"/>
    <w:pPr>
      <w:ind w:left="720"/>
      <w:contextualSpacing/>
    </w:pPr>
  </w:style>
  <w:style w:type="paragraph" w:customStyle="1" w:styleId="provinciale">
    <w:name w:val="provinciale"/>
    <w:basedOn w:val="Normale"/>
    <w:autoRedefine/>
    <w:rsid w:val="009765AC"/>
    <w:pPr>
      <w:pBdr>
        <w:bottom w:val="triple" w:sz="4" w:space="1" w:color="FF0000"/>
      </w:pBdr>
      <w:tabs>
        <w:tab w:val="right" w:pos="99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color w:val="FF0000"/>
      <w:sz w:val="32"/>
      <w:szCs w:val="20"/>
    </w:rPr>
  </w:style>
  <w:style w:type="character" w:customStyle="1" w:styleId="TitoloCarattere">
    <w:name w:val="Titolo Carattere"/>
    <w:link w:val="Titolo"/>
    <w:rsid w:val="002822E4"/>
    <w:rPr>
      <w:sz w:val="24"/>
    </w:rPr>
  </w:style>
  <w:style w:type="character" w:customStyle="1" w:styleId="SottotitoloCarattere">
    <w:name w:val="Sottotitolo Carattere"/>
    <w:link w:val="Sottotitolo"/>
    <w:rsid w:val="002822E4"/>
    <w:rPr>
      <w:b/>
      <w:bCs/>
      <w:i/>
      <w:iCs/>
      <w:color w:val="0000FF"/>
      <w:sz w:val="32"/>
      <w:szCs w:val="24"/>
    </w:rPr>
  </w:style>
  <w:style w:type="character" w:customStyle="1" w:styleId="Titolo9Carattere">
    <w:name w:val="Titolo 9 Carattere"/>
    <w:link w:val="Titolo9"/>
    <w:rsid w:val="001B031F"/>
    <w:rPr>
      <w:rFonts w:ascii="Tahoma" w:hAnsi="Tahoma" w:cs="Tahoma"/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24AC0"/>
    <w:rPr>
      <w:sz w:val="24"/>
      <w:szCs w:val="24"/>
    </w:rPr>
  </w:style>
  <w:style w:type="character" w:customStyle="1" w:styleId="CorpotestoCarattere">
    <w:name w:val="Corpo testo Carattere"/>
    <w:link w:val="Corpotesto"/>
    <w:rsid w:val="00022147"/>
    <w:rPr>
      <w:rFonts w:ascii="Univers" w:hAnsi="Univers"/>
      <w:sz w:val="24"/>
    </w:rPr>
  </w:style>
  <w:style w:type="paragraph" w:customStyle="1" w:styleId="Pa3">
    <w:name w:val="Pa3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0">
    <w:name w:val="A0"/>
    <w:rsid w:val="00583853"/>
    <w:rPr>
      <w:rFonts w:cs="Impact"/>
      <w:color w:val="000000"/>
      <w:sz w:val="20"/>
      <w:szCs w:val="20"/>
    </w:rPr>
  </w:style>
  <w:style w:type="paragraph" w:customStyle="1" w:styleId="Pa4">
    <w:name w:val="Pa4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LndNormale1Carattere">
    <w:name w:val="LndNormale1 Carattere"/>
    <w:link w:val="LndNormale1"/>
    <w:rsid w:val="00FD5450"/>
    <w:rPr>
      <w:rFonts w:ascii="Arial" w:hAnsi="Arial"/>
      <w:noProof/>
      <w:sz w:val="22"/>
    </w:rPr>
  </w:style>
  <w:style w:type="character" w:customStyle="1" w:styleId="Titolo2Carattere">
    <w:name w:val="Titolo 2 Carattere"/>
    <w:link w:val="Titolo2"/>
    <w:rsid w:val="00C832F5"/>
    <w:rPr>
      <w:b/>
      <w:bCs/>
      <w:szCs w:val="24"/>
    </w:rPr>
  </w:style>
  <w:style w:type="character" w:customStyle="1" w:styleId="Titolo4Carattere">
    <w:name w:val="Titolo 4 Carattere"/>
    <w:link w:val="Titolo4"/>
    <w:rsid w:val="00C832F5"/>
    <w:rPr>
      <w:b/>
      <w:bCs/>
      <w:sz w:val="28"/>
      <w:szCs w:val="24"/>
    </w:rPr>
  </w:style>
  <w:style w:type="character" w:customStyle="1" w:styleId="Titolo5Carattere">
    <w:name w:val="Titolo 5 Carattere"/>
    <w:link w:val="Titolo5"/>
    <w:rsid w:val="00C832F5"/>
    <w:rPr>
      <w:b/>
      <w:bCs/>
      <w:sz w:val="24"/>
    </w:rPr>
  </w:style>
  <w:style w:type="character" w:customStyle="1" w:styleId="Titolo6Carattere">
    <w:name w:val="Titolo 6 Carattere"/>
    <w:link w:val="Titolo6"/>
    <w:rsid w:val="00C832F5"/>
    <w:rPr>
      <w:b/>
      <w:sz w:val="28"/>
      <w:szCs w:val="24"/>
    </w:rPr>
  </w:style>
  <w:style w:type="character" w:customStyle="1" w:styleId="Titolo7Carattere">
    <w:name w:val="Titolo 7 Carattere"/>
    <w:link w:val="Titolo7"/>
    <w:rsid w:val="00C832F5"/>
    <w:rPr>
      <w:b/>
      <w:sz w:val="28"/>
      <w:szCs w:val="24"/>
    </w:rPr>
  </w:style>
  <w:style w:type="character" w:customStyle="1" w:styleId="Titolo8Carattere">
    <w:name w:val="Titolo 8 Carattere"/>
    <w:link w:val="Titolo8"/>
    <w:rsid w:val="00C832F5"/>
    <w:rPr>
      <w:rFonts w:ascii="Comic Sans MS" w:hAnsi="Comic Sans MS"/>
      <w:b/>
      <w:szCs w:val="24"/>
      <w:lang w:val="en-GB"/>
    </w:rPr>
  </w:style>
  <w:style w:type="character" w:customStyle="1" w:styleId="Corpodeltesto2Carattere">
    <w:name w:val="Corpo del testo 2 Carattere"/>
    <w:link w:val="Corpodeltesto2"/>
    <w:rsid w:val="00C832F5"/>
    <w:rPr>
      <w:rFonts w:ascii="Tahoma" w:hAnsi="Tahoma" w:cs="Tahoma"/>
      <w:sz w:val="22"/>
      <w:szCs w:val="24"/>
    </w:rPr>
  </w:style>
  <w:style w:type="character" w:customStyle="1" w:styleId="Corpodeltesto3Carattere">
    <w:name w:val="Corpo del testo 3 Carattere"/>
    <w:link w:val="Corpodeltesto3"/>
    <w:rsid w:val="00C832F5"/>
    <w:rPr>
      <w:b/>
      <w:sz w:val="24"/>
      <w:szCs w:val="24"/>
    </w:rPr>
  </w:style>
  <w:style w:type="character" w:customStyle="1" w:styleId="TestonormaleCarattere">
    <w:name w:val="Testo normale Carattere"/>
    <w:link w:val="Testonormale"/>
    <w:rsid w:val="00C832F5"/>
    <w:rPr>
      <w:rFonts w:ascii="Courier New" w:hAnsi="Courier New"/>
    </w:rPr>
  </w:style>
  <w:style w:type="character" w:customStyle="1" w:styleId="RientrocorpodeltestoCarattere">
    <w:name w:val="Rientro corpo del testo Carattere"/>
    <w:link w:val="Rientrocorpodeltesto"/>
    <w:rsid w:val="00C832F5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C832F5"/>
    <w:rPr>
      <w:sz w:val="2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32F5"/>
  </w:style>
  <w:style w:type="character" w:customStyle="1" w:styleId="Rientrocorpodeltesto3Carattere">
    <w:name w:val="Rientro corpo del testo 3 Carattere"/>
    <w:link w:val="Rientrocorpodeltesto3"/>
    <w:rsid w:val="00C832F5"/>
    <w:rPr>
      <w:rFonts w:ascii="Tahoma" w:hAnsi="Tahoma" w:cs="Tahoma"/>
      <w:sz w:val="24"/>
      <w:szCs w:val="24"/>
    </w:rPr>
  </w:style>
  <w:style w:type="paragraph" w:customStyle="1" w:styleId="Corpodeltesto210">
    <w:name w:val="Corpo del testo 21"/>
    <w:basedOn w:val="Normale"/>
    <w:rsid w:val="00C832F5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Testodelblocco10">
    <w:name w:val="Testo del blocco1"/>
    <w:basedOn w:val="Normale"/>
    <w:rsid w:val="00C832F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character" w:customStyle="1" w:styleId="TestofumettoCarattere">
    <w:name w:val="Testo fumetto Carattere"/>
    <w:link w:val="Testofumetto"/>
    <w:semiHidden/>
    <w:rsid w:val="00C832F5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link w:val="Soggettocommento"/>
    <w:semiHidden/>
    <w:rsid w:val="00C832F5"/>
    <w:rPr>
      <w:b/>
      <w:bCs/>
    </w:rPr>
  </w:style>
  <w:style w:type="table" w:styleId="Elencochiaro-Colore3">
    <w:name w:val="Light List Accent 3"/>
    <w:basedOn w:val="Tabellanormale"/>
    <w:uiPriority w:val="61"/>
    <w:rsid w:val="008B7276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rsid w:val="003417BA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1A3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3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214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Carpredefinitoparagrafo"/>
    <w:rsid w:val="00F1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2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5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8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5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2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92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6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455C-E3EE-4BA8-9248-A1E916DA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24" baseType="variant"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http://www.pgsicilia.it/</vt:lpwstr>
      </vt:variant>
      <vt:variant>
        <vt:lpwstr/>
      </vt:variant>
      <vt:variant>
        <vt:i4>2031718</vt:i4>
      </vt:variant>
      <vt:variant>
        <vt:i4>9</vt:i4>
      </vt:variant>
      <vt:variant>
        <vt:i4>0</vt:i4>
      </vt:variant>
      <vt:variant>
        <vt:i4>5</vt:i4>
      </vt:variant>
      <vt:variant>
        <vt:lpwstr>mailto:direttore.tecnico@pgsicilia.it</vt:lpwstr>
      </vt:variant>
      <vt:variant>
        <vt:lpwstr/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http://www.pgsicilia.it/</vt:lpwstr>
      </vt:variant>
      <vt:variant>
        <vt:lpwstr/>
      </vt:variant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http://www.pgsicilia.it/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Siragusa</dc:creator>
  <cp:lastModifiedBy>Maurizio Maria Siragusa</cp:lastModifiedBy>
  <cp:revision>2</cp:revision>
  <cp:lastPrinted>2015-10-20T15:02:00Z</cp:lastPrinted>
  <dcterms:created xsi:type="dcterms:W3CDTF">2017-04-26T08:11:00Z</dcterms:created>
  <dcterms:modified xsi:type="dcterms:W3CDTF">2017-04-26T08:11:00Z</dcterms:modified>
</cp:coreProperties>
</file>