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78905C" w14:textId="77777777" w:rsidR="00DA1F1D" w:rsidRPr="00CD68EE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  <w:proofErr w:type="spellStart"/>
      <w:proofErr w:type="gramStart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mod</w:t>
      </w:r>
      <w:proofErr w:type="spellEnd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>.</w:t>
      </w:r>
      <w:proofErr w:type="gramEnd"/>
      <w:r>
        <w:rPr>
          <w:rFonts w:ascii="Calibri" w:hAnsi="Calibri"/>
          <w:b/>
          <w:bCs/>
          <w:w w:val="150"/>
          <w:szCs w:val="24"/>
          <w:bdr w:val="single" w:sz="4" w:space="0" w:color="auto"/>
        </w:rPr>
        <w:t xml:space="preserve"> squadre</w:t>
      </w:r>
    </w:p>
    <w:p w14:paraId="0D470A1E" w14:textId="77777777" w:rsidR="00DA1F1D" w:rsidRPr="00CD68EE" w:rsidRDefault="00DA1F1D" w:rsidP="00DA1F1D">
      <w:pPr>
        <w:pStyle w:val="Titolo"/>
        <w:rPr>
          <w:rFonts w:ascii="Calibri" w:hAnsi="Calibri"/>
          <w:b/>
          <w:bCs/>
          <w:w w:val="150"/>
          <w:sz w:val="36"/>
        </w:rPr>
      </w:pPr>
    </w:p>
    <w:p w14:paraId="795BDB90" w14:textId="77777777" w:rsidR="00DA1F1D" w:rsidRPr="00AA1D85" w:rsidRDefault="00DA1F1D" w:rsidP="00DA1F1D">
      <w:pPr>
        <w:pStyle w:val="Titolo"/>
        <w:rPr>
          <w:rFonts w:ascii="Calibri" w:hAnsi="Calibri"/>
          <w:b/>
          <w:bCs/>
          <w:w w:val="150"/>
          <w:sz w:val="36"/>
        </w:rPr>
      </w:pPr>
      <w:r w:rsidRPr="00CD68EE">
        <w:rPr>
          <w:rFonts w:ascii="Calibri" w:hAnsi="Calibri"/>
          <w:b/>
          <w:bCs/>
          <w:w w:val="150"/>
          <w:sz w:val="36"/>
        </w:rPr>
        <w:t xml:space="preserve">PIGIESSIADI </w:t>
      </w:r>
      <w:r>
        <w:rPr>
          <w:rFonts w:ascii="Calibri" w:hAnsi="Calibri"/>
          <w:b/>
          <w:bCs/>
          <w:w w:val="150"/>
          <w:sz w:val="36"/>
        </w:rPr>
        <w:t>2016</w:t>
      </w:r>
    </w:p>
    <w:p w14:paraId="54032C21" w14:textId="77777777" w:rsidR="00DA1F1D" w:rsidRPr="00CD68EE" w:rsidRDefault="00DA1F1D" w:rsidP="00DA1F1D">
      <w:pPr>
        <w:rPr>
          <w:rFonts w:ascii="Calibri" w:hAnsi="Calibri" w:cs="Tahoma"/>
          <w:b/>
          <w:bCs/>
          <w:sz w:val="10"/>
        </w:rPr>
      </w:pPr>
    </w:p>
    <w:p w14:paraId="18C0E1E8" w14:textId="77777777" w:rsidR="00DA1F1D" w:rsidRDefault="00DA1F1D" w:rsidP="00DA1F1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</w:rPr>
      </w:pPr>
      <w:r w:rsidRPr="00CD68EE">
        <w:rPr>
          <w:rFonts w:ascii="Calibri" w:hAnsi="Calibri"/>
          <w:w w:val="200"/>
          <w:sz w:val="30"/>
        </w:rPr>
        <w:t>Scheda di partecipazione</w:t>
      </w:r>
    </w:p>
    <w:p w14:paraId="3AA734AF" w14:textId="77777777" w:rsidR="00DA1F1D" w:rsidRPr="009F54CD" w:rsidRDefault="00DA1F1D" w:rsidP="00DA1F1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DA1F1D" w:rsidRPr="00CD68EE" w14:paraId="6BAF97B6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3B9CE847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0D87C94F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2D428330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DA1F1D" w:rsidRPr="00CD68EE" w14:paraId="11122687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4A5C01B3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46BA0F1C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6AE29244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  <w:proofErr w:type="gramEnd"/>
          </w:p>
        </w:tc>
      </w:tr>
    </w:tbl>
    <w:p w14:paraId="005CCB35" w14:textId="77777777" w:rsidR="00DA1F1D" w:rsidRPr="00CD68EE" w:rsidRDefault="00DA1F1D" w:rsidP="00DA1F1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F025DC" w:rsidRPr="00CD68EE" w14:paraId="6CC09CE5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DB9605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6D1723F1" w14:textId="77777777" w:rsidR="00F025DC" w:rsidRPr="00CD68EE" w:rsidRDefault="00F025DC" w:rsidP="00442F2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AC492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3DDCC" w14:textId="77777777" w:rsidR="00F025DC" w:rsidRPr="00CD68EE" w:rsidRDefault="00F025DC" w:rsidP="00442F2A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F025DC" w:rsidRPr="00CD68EE" w14:paraId="7BE25934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4FE977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78BC3FD6" w14:textId="77777777" w:rsidR="00F025DC" w:rsidRPr="00CD68EE" w:rsidRDefault="00F025DC" w:rsidP="00442F2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E9EB20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0EE2A86" w14:textId="77777777" w:rsidR="00F025DC" w:rsidRPr="00CD68EE" w:rsidRDefault="00F025DC" w:rsidP="00442F2A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F025DC" w:rsidRPr="00CD68EE" w14:paraId="54C6BFC7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58509EA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BDA30BF" w14:textId="77777777" w:rsidR="00F025DC" w:rsidRPr="00CD68EE" w:rsidRDefault="00F025DC" w:rsidP="00442F2A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proofErr w:type="gramStart"/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CE7F5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B49F2" w14:textId="77777777" w:rsidR="00F025DC" w:rsidRPr="00F025DC" w:rsidRDefault="00F025DC" w:rsidP="00442F2A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07546" w14:textId="77777777" w:rsidR="00F025DC" w:rsidRPr="00F025DC" w:rsidRDefault="00F025DC" w:rsidP="00442F2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DFC649" w14:textId="77777777" w:rsidR="00F025DC" w:rsidRPr="00F025DC" w:rsidRDefault="00F025DC" w:rsidP="00442F2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08B7A321" w14:textId="77777777" w:rsidR="00DA1F1D" w:rsidRDefault="00DA1F1D" w:rsidP="00DA1F1D">
      <w:pPr>
        <w:rPr>
          <w:rFonts w:ascii="Calibri" w:hAnsi="Calibri"/>
          <w:sz w:val="10"/>
        </w:rPr>
      </w:pPr>
    </w:p>
    <w:p w14:paraId="07F9E84E" w14:textId="77777777" w:rsidR="00DA1F1D" w:rsidRDefault="00DA1F1D" w:rsidP="00DA1F1D">
      <w:pPr>
        <w:rPr>
          <w:rFonts w:ascii="Calibri" w:hAnsi="Calibri"/>
          <w:sz w:val="10"/>
        </w:rPr>
      </w:pPr>
    </w:p>
    <w:p w14:paraId="1951BE79" w14:textId="77777777" w:rsidR="00DA1F1D" w:rsidRPr="00CD68EE" w:rsidRDefault="00DA1F1D" w:rsidP="00DA1F1D">
      <w:pPr>
        <w:rPr>
          <w:rFonts w:ascii="Calibri" w:hAnsi="Calibri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420"/>
        <w:gridCol w:w="2280"/>
        <w:gridCol w:w="1320"/>
        <w:gridCol w:w="2520"/>
      </w:tblGrid>
      <w:tr w:rsidR="00DA1F1D" w:rsidRPr="00CD68EE" w14:paraId="2788AC0E" w14:textId="77777777" w:rsidTr="00442A9C">
        <w:trPr>
          <w:cantSplit/>
          <w:trHeight w:val="623"/>
        </w:trPr>
        <w:tc>
          <w:tcPr>
            <w:tcW w:w="4030" w:type="dxa"/>
            <w:gridSpan w:val="2"/>
            <w:vAlign w:val="center"/>
          </w:tcPr>
          <w:p w14:paraId="7004DC08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Cognome e Nome atleti/</w:t>
            </w:r>
            <w:proofErr w:type="gramStart"/>
            <w:r w:rsidRPr="00CD68EE">
              <w:rPr>
                <w:rFonts w:ascii="Calibri" w:hAnsi="Calibri"/>
              </w:rPr>
              <w:t>e</w:t>
            </w:r>
            <w:proofErr w:type="gramEnd"/>
          </w:p>
        </w:tc>
        <w:tc>
          <w:tcPr>
            <w:tcW w:w="2280" w:type="dxa"/>
            <w:vAlign w:val="center"/>
          </w:tcPr>
          <w:p w14:paraId="057A01F7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Luogo e</w:t>
            </w:r>
            <w:proofErr w:type="gramStart"/>
            <w:r w:rsidRPr="00CD68EE">
              <w:rPr>
                <w:rFonts w:ascii="Calibri" w:hAnsi="Calibri"/>
              </w:rPr>
              <w:t xml:space="preserve">  </w:t>
            </w:r>
            <w:proofErr w:type="gramEnd"/>
            <w:r w:rsidRPr="00CD68EE">
              <w:rPr>
                <w:rFonts w:ascii="Calibri" w:hAnsi="Calibri"/>
              </w:rPr>
              <w:t xml:space="preserve">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1320" w:type="dxa"/>
            <w:vAlign w:val="center"/>
          </w:tcPr>
          <w:p w14:paraId="34AA194D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proofErr w:type="spellStart"/>
            <w:r w:rsidRPr="00CD68EE">
              <w:rPr>
                <w:rFonts w:ascii="Calibri" w:hAnsi="Calibri"/>
              </w:rPr>
              <w:t>Tess</w:t>
            </w:r>
            <w:proofErr w:type="spellEnd"/>
            <w:r w:rsidRPr="00CD68EE">
              <w:rPr>
                <w:rFonts w:ascii="Calibri" w:hAnsi="Calibri"/>
              </w:rPr>
              <w:t>. PGS</w:t>
            </w:r>
          </w:p>
        </w:tc>
        <w:tc>
          <w:tcPr>
            <w:tcW w:w="2520" w:type="dxa"/>
            <w:vAlign w:val="center"/>
          </w:tcPr>
          <w:p w14:paraId="7C997E21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</w:tr>
      <w:tr w:rsidR="00DA1F1D" w:rsidRPr="00CD68EE" w14:paraId="35AA9AE9" w14:textId="77777777" w:rsidTr="00442A9C">
        <w:tc>
          <w:tcPr>
            <w:tcW w:w="610" w:type="dxa"/>
            <w:vAlign w:val="bottom"/>
          </w:tcPr>
          <w:p w14:paraId="413D5680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692C35ED" w14:textId="77777777" w:rsidR="00DA1F1D" w:rsidRPr="00CD68EE" w:rsidRDefault="00DA1F1D" w:rsidP="00442A9C">
            <w:pPr>
              <w:rPr>
                <w:rFonts w:ascii="Calibri" w:hAnsi="Calibri"/>
                <w:sz w:val="14"/>
              </w:rPr>
            </w:pPr>
          </w:p>
          <w:p w14:paraId="601DC599" w14:textId="77777777" w:rsidR="00DA1F1D" w:rsidRPr="00CD68EE" w:rsidRDefault="00DA1F1D" w:rsidP="00442A9C">
            <w:pPr>
              <w:rPr>
                <w:rFonts w:ascii="Calibri" w:hAnsi="Calibri"/>
                <w:sz w:val="14"/>
              </w:rPr>
            </w:pPr>
          </w:p>
        </w:tc>
        <w:tc>
          <w:tcPr>
            <w:tcW w:w="2280" w:type="dxa"/>
            <w:vAlign w:val="center"/>
          </w:tcPr>
          <w:p w14:paraId="71326C20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366AF6E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408E7EF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2A4EFFC6" w14:textId="77777777" w:rsidTr="00442A9C">
        <w:tc>
          <w:tcPr>
            <w:tcW w:w="610" w:type="dxa"/>
            <w:vAlign w:val="bottom"/>
          </w:tcPr>
          <w:p w14:paraId="6D059ECE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0BAA2D9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1AA3AAF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13E16BB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49ED291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2E1E00B" w14:textId="77777777" w:rsidTr="00442A9C">
        <w:tc>
          <w:tcPr>
            <w:tcW w:w="610" w:type="dxa"/>
            <w:vAlign w:val="bottom"/>
          </w:tcPr>
          <w:p w14:paraId="33B71849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420" w:type="dxa"/>
          </w:tcPr>
          <w:p w14:paraId="122B7BB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2935009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716502D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4B2AC55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3A69F46" w14:textId="77777777" w:rsidTr="00442A9C">
        <w:tc>
          <w:tcPr>
            <w:tcW w:w="610" w:type="dxa"/>
            <w:vAlign w:val="bottom"/>
          </w:tcPr>
          <w:p w14:paraId="6E5CD15F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420" w:type="dxa"/>
          </w:tcPr>
          <w:p w14:paraId="79D91F5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19957514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15B9339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CFD11F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6C62085" w14:textId="77777777" w:rsidTr="00442A9C">
        <w:tc>
          <w:tcPr>
            <w:tcW w:w="610" w:type="dxa"/>
            <w:vAlign w:val="bottom"/>
          </w:tcPr>
          <w:p w14:paraId="7A390DFA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420" w:type="dxa"/>
          </w:tcPr>
          <w:p w14:paraId="79DA2FF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426E482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1BD2058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632A3F2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7927D509" w14:textId="77777777" w:rsidTr="00442A9C">
        <w:tc>
          <w:tcPr>
            <w:tcW w:w="610" w:type="dxa"/>
            <w:vAlign w:val="bottom"/>
          </w:tcPr>
          <w:p w14:paraId="59DA8E98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420" w:type="dxa"/>
          </w:tcPr>
          <w:p w14:paraId="309D35D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1A280E3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DB53C6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CDB03A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E1BA72A" w14:textId="77777777" w:rsidTr="00442A9C">
        <w:tc>
          <w:tcPr>
            <w:tcW w:w="610" w:type="dxa"/>
            <w:vAlign w:val="bottom"/>
          </w:tcPr>
          <w:p w14:paraId="0824C378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420" w:type="dxa"/>
          </w:tcPr>
          <w:p w14:paraId="056B763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06A1CDA2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085A6A3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0FA87EF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282AA8EB" w14:textId="77777777" w:rsidTr="00442A9C">
        <w:tc>
          <w:tcPr>
            <w:tcW w:w="610" w:type="dxa"/>
            <w:vAlign w:val="bottom"/>
          </w:tcPr>
          <w:p w14:paraId="15E8E382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420" w:type="dxa"/>
          </w:tcPr>
          <w:p w14:paraId="226C9F4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3C26872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2D1CF89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4B7A26A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CAA0B11" w14:textId="77777777" w:rsidTr="00442A9C">
        <w:tc>
          <w:tcPr>
            <w:tcW w:w="610" w:type="dxa"/>
            <w:vAlign w:val="bottom"/>
          </w:tcPr>
          <w:p w14:paraId="079F12B2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420" w:type="dxa"/>
          </w:tcPr>
          <w:p w14:paraId="7C9CE98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2AB839C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788DA82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6D792C6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20BF59CE" w14:textId="77777777" w:rsidTr="00442A9C">
        <w:tc>
          <w:tcPr>
            <w:tcW w:w="610" w:type="dxa"/>
            <w:vAlign w:val="bottom"/>
          </w:tcPr>
          <w:p w14:paraId="0277714F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420" w:type="dxa"/>
          </w:tcPr>
          <w:p w14:paraId="3B4286E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  <w:vAlign w:val="center"/>
          </w:tcPr>
          <w:p w14:paraId="023EA717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20" w:type="dxa"/>
          </w:tcPr>
          <w:p w14:paraId="389CCCF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26ED3C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4EE9450" w14:textId="77777777" w:rsidTr="00442A9C">
        <w:tc>
          <w:tcPr>
            <w:tcW w:w="610" w:type="dxa"/>
            <w:vAlign w:val="bottom"/>
          </w:tcPr>
          <w:p w14:paraId="67E4E583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420" w:type="dxa"/>
          </w:tcPr>
          <w:p w14:paraId="5345BCD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356A4D5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4A24BB4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7E32262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2338201" w14:textId="77777777" w:rsidTr="00442A9C">
        <w:tc>
          <w:tcPr>
            <w:tcW w:w="610" w:type="dxa"/>
            <w:vAlign w:val="bottom"/>
          </w:tcPr>
          <w:p w14:paraId="2FBC9B81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420" w:type="dxa"/>
          </w:tcPr>
          <w:p w14:paraId="71A6608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280" w:type="dxa"/>
          </w:tcPr>
          <w:p w14:paraId="16D3066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38A83BC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290B511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0CFAEDCC" w14:textId="77777777" w:rsidTr="00442A9C">
        <w:tc>
          <w:tcPr>
            <w:tcW w:w="610" w:type="dxa"/>
            <w:vAlign w:val="bottom"/>
          </w:tcPr>
          <w:p w14:paraId="7D0F2A3D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49D46A1C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420" w:type="dxa"/>
          </w:tcPr>
          <w:p w14:paraId="74F78910" w14:textId="77777777" w:rsidR="00DA1F1D" w:rsidRPr="00CD68EE" w:rsidRDefault="00DA1F1D" w:rsidP="00442A9C">
            <w:pPr>
              <w:rPr>
                <w:rFonts w:ascii="Calibri" w:hAnsi="Calibri"/>
                <w:sz w:val="22"/>
                <w:vertAlign w:val="superscript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Allenatore:</w:t>
            </w:r>
          </w:p>
        </w:tc>
        <w:tc>
          <w:tcPr>
            <w:tcW w:w="2280" w:type="dxa"/>
          </w:tcPr>
          <w:p w14:paraId="5752234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0520F77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5CC1AC4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B2955BC" w14:textId="77777777" w:rsidTr="00442A9C">
        <w:tc>
          <w:tcPr>
            <w:tcW w:w="610" w:type="dxa"/>
            <w:vAlign w:val="bottom"/>
          </w:tcPr>
          <w:p w14:paraId="118161F6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</w:p>
          <w:p w14:paraId="2B97CC59" w14:textId="77777777" w:rsidR="00DA1F1D" w:rsidRPr="00CD68EE" w:rsidRDefault="00DA1F1D" w:rsidP="00442A9C">
            <w:pPr>
              <w:spacing w:before="60" w:after="60"/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420" w:type="dxa"/>
          </w:tcPr>
          <w:p w14:paraId="79872BB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  <w:r w:rsidRPr="00CD68EE">
              <w:rPr>
                <w:rFonts w:ascii="Calibri" w:hAnsi="Calibri"/>
                <w:sz w:val="22"/>
                <w:vertAlign w:val="superscript"/>
              </w:rPr>
              <w:t>Responsabile:</w:t>
            </w:r>
          </w:p>
        </w:tc>
        <w:tc>
          <w:tcPr>
            <w:tcW w:w="2280" w:type="dxa"/>
          </w:tcPr>
          <w:p w14:paraId="51A55DA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20" w:type="dxa"/>
          </w:tcPr>
          <w:p w14:paraId="5006BCD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520" w:type="dxa"/>
          </w:tcPr>
          <w:p w14:paraId="2D87508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</w:tbl>
    <w:p w14:paraId="3BCAEF74" w14:textId="77777777" w:rsidR="00DA1F1D" w:rsidRPr="00CD68EE" w:rsidRDefault="00DA1F1D" w:rsidP="00DA1F1D">
      <w:pPr>
        <w:pStyle w:val="Corpodeltesto"/>
        <w:rPr>
          <w:rFonts w:ascii="Calibri" w:hAnsi="Calibri"/>
          <w:sz w:val="12"/>
        </w:rPr>
      </w:pPr>
    </w:p>
    <w:p w14:paraId="73510D07" w14:textId="77777777" w:rsidR="00DA1F1D" w:rsidRDefault="00DA1F1D" w:rsidP="00DA1F1D">
      <w:pPr>
        <w:pStyle w:val="Corpodeltesto"/>
        <w:rPr>
          <w:rFonts w:ascii="Calibri" w:hAnsi="Calibri"/>
          <w:sz w:val="20"/>
        </w:rPr>
      </w:pPr>
      <w:r w:rsidRPr="00CD68EE">
        <w:rPr>
          <w:rFonts w:ascii="Calibri" w:hAnsi="Calibri"/>
          <w:sz w:val="20"/>
        </w:rPr>
        <w:t>Si dichiara che gli atleti sopraindicati sono in regola con le disposizioni vigenti in materia di tutela sanitaria delle attività sportive e sono in regola con il tesseramento.</w:t>
      </w:r>
    </w:p>
    <w:p w14:paraId="076DC839" w14:textId="77777777" w:rsidR="00DA1F1D" w:rsidRPr="00CD68EE" w:rsidRDefault="00DA1F1D" w:rsidP="00DA1F1D">
      <w:pPr>
        <w:pStyle w:val="Corpodeltesto"/>
        <w:rPr>
          <w:rFonts w:ascii="Calibri" w:hAnsi="Calibri"/>
          <w:sz w:val="20"/>
        </w:rPr>
      </w:pPr>
    </w:p>
    <w:p w14:paraId="19A6DDCB" w14:textId="77777777" w:rsidR="00DA1F1D" w:rsidRPr="00CD68EE" w:rsidRDefault="00DA1F1D" w:rsidP="00DA1F1D">
      <w:pPr>
        <w:pStyle w:val="Corpodeltesto"/>
        <w:rPr>
          <w:rFonts w:ascii="Calibri" w:hAnsi="Calibri"/>
          <w:sz w:val="20"/>
        </w:rPr>
      </w:pPr>
    </w:p>
    <w:p w14:paraId="3197793B" w14:textId="77777777" w:rsidR="00DA1F1D" w:rsidRPr="00CD68EE" w:rsidRDefault="00DA1F1D" w:rsidP="00DA1F1D">
      <w:pPr>
        <w:pStyle w:val="Corpodeltesto"/>
        <w:rPr>
          <w:rFonts w:ascii="Calibri" w:hAnsi="Calibri"/>
        </w:rPr>
      </w:pPr>
      <w:r w:rsidRPr="00CD68EE">
        <w:rPr>
          <w:rFonts w:ascii="Calibri" w:hAnsi="Calibri"/>
        </w:rPr>
        <w:t xml:space="preserve">Data: </w:t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</w:r>
      <w:r w:rsidRPr="00CD68EE">
        <w:rPr>
          <w:rFonts w:ascii="Calibri" w:hAnsi="Calibri"/>
        </w:rPr>
        <w:tab/>
        <w:t xml:space="preserve"> </w:t>
      </w:r>
      <w:r w:rsidRPr="00CD68EE">
        <w:rPr>
          <w:rFonts w:ascii="Calibri" w:hAnsi="Calibri"/>
        </w:rPr>
        <w:tab/>
        <w:t xml:space="preserve">      Il Presidente della Società</w:t>
      </w:r>
    </w:p>
    <w:p w14:paraId="1B12A706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r>
        <w:rPr>
          <w:rFonts w:ascii="Calibri" w:hAnsi="Calibri"/>
          <w:b/>
          <w:bCs/>
          <w:w w:val="150"/>
          <w:sz w:val="36"/>
        </w:rPr>
        <w:br/>
      </w:r>
    </w:p>
    <w:p w14:paraId="359E5BCF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1734EABF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641E4CFE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797CA188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3D4DE8E0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7C0C2F8A" w14:textId="77777777" w:rsidR="006841A7" w:rsidRDefault="006841A7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7A88B0D9" w14:textId="77777777" w:rsidR="006841A7" w:rsidRDefault="006841A7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1B642C62" w14:textId="77777777" w:rsidR="00DA1F1D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  <w:proofErr w:type="spellStart"/>
      <w:proofErr w:type="gramStart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lastRenderedPageBreak/>
        <w:t>mod</w:t>
      </w:r>
      <w:proofErr w:type="spellEnd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t>.</w:t>
      </w:r>
      <w:proofErr w:type="gramEnd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t xml:space="preserve"> tesserati extra</w:t>
      </w:r>
    </w:p>
    <w:p w14:paraId="72F2F22B" w14:textId="77777777" w:rsidR="003E2FC2" w:rsidRDefault="003E2FC2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6D414F02" w14:textId="77777777" w:rsidR="003E2FC2" w:rsidRPr="00DA1F1D" w:rsidRDefault="003E2FC2" w:rsidP="00DA1F1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</w:p>
    <w:p w14:paraId="6D076093" w14:textId="77777777" w:rsidR="00DA1F1D" w:rsidRPr="00AA1D85" w:rsidRDefault="00DA1F1D" w:rsidP="00DA1F1D">
      <w:pPr>
        <w:pStyle w:val="Titolo"/>
        <w:spacing w:line="240" w:lineRule="auto"/>
        <w:rPr>
          <w:rFonts w:ascii="Calibri" w:hAnsi="Calibri"/>
          <w:b/>
          <w:bCs/>
          <w:w w:val="150"/>
          <w:sz w:val="32"/>
        </w:rPr>
      </w:pPr>
      <w:r w:rsidRPr="00CD68EE">
        <w:rPr>
          <w:rFonts w:ascii="Calibri" w:hAnsi="Calibri"/>
          <w:b/>
          <w:bCs/>
          <w:w w:val="150"/>
          <w:sz w:val="36"/>
        </w:rPr>
        <w:t xml:space="preserve">PIGIESSIADI </w:t>
      </w:r>
      <w:r>
        <w:rPr>
          <w:rFonts w:ascii="Calibri" w:hAnsi="Calibri"/>
          <w:b/>
          <w:bCs/>
          <w:w w:val="150"/>
          <w:sz w:val="36"/>
        </w:rPr>
        <w:t>2016</w:t>
      </w:r>
    </w:p>
    <w:p w14:paraId="4F10D15A" w14:textId="77777777" w:rsidR="00DA1F1D" w:rsidRPr="00CD68EE" w:rsidRDefault="00DA1F1D" w:rsidP="00DA1F1D">
      <w:pPr>
        <w:jc w:val="center"/>
        <w:rPr>
          <w:rFonts w:ascii="Calibri" w:hAnsi="Calibri" w:cs="Tahoma"/>
          <w:b/>
          <w:bCs/>
          <w:sz w:val="10"/>
        </w:rPr>
      </w:pPr>
    </w:p>
    <w:p w14:paraId="533C3D8A" w14:textId="77777777" w:rsidR="00DA1F1D" w:rsidRPr="006C6C67" w:rsidRDefault="00DA1F1D" w:rsidP="00DA1F1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  <w:szCs w:val="30"/>
        </w:rPr>
      </w:pPr>
      <w:r w:rsidRPr="006C6C67">
        <w:rPr>
          <w:rFonts w:ascii="Calibri" w:hAnsi="Calibri"/>
          <w:w w:val="200"/>
          <w:sz w:val="30"/>
          <w:szCs w:val="30"/>
        </w:rPr>
        <w:t>Scheda di partecipazione</w:t>
      </w:r>
    </w:p>
    <w:p w14:paraId="4911BACA" w14:textId="77777777" w:rsidR="00DA1F1D" w:rsidRPr="005253AB" w:rsidRDefault="00DA1F1D" w:rsidP="00DA1F1D"/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DA1F1D" w:rsidRPr="00CD68EE" w14:paraId="3DE82E52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4837A130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192F850F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4F104306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DA1F1D" w:rsidRPr="00CD68EE" w14:paraId="7497C089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0F45E445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0752F4CD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148605C3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  <w:proofErr w:type="gramEnd"/>
          </w:p>
        </w:tc>
      </w:tr>
    </w:tbl>
    <w:p w14:paraId="7CC23889" w14:textId="77777777" w:rsidR="00DA1F1D" w:rsidRPr="00CD68EE" w:rsidRDefault="00DA1F1D" w:rsidP="00DA1F1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DA1F1D" w:rsidRPr="00CD68EE" w14:paraId="75F4C35E" w14:textId="77777777" w:rsidTr="00F025DC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1FFC7D8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0CA28EDA" w14:textId="77777777" w:rsidR="00DA1F1D" w:rsidRPr="00CD68EE" w:rsidRDefault="00DA1F1D" w:rsidP="00DA1F1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4EEB74" w14:textId="77777777" w:rsidR="00DA1F1D" w:rsidRPr="00CD68EE" w:rsidRDefault="00DA1F1D" w:rsidP="00442A9C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BAC11" w14:textId="77777777" w:rsidR="00DA1F1D" w:rsidRPr="00CD68EE" w:rsidRDefault="00DA1F1D" w:rsidP="00442A9C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DA1F1D" w:rsidRPr="00CD68EE" w14:paraId="61AF8E2D" w14:textId="77777777" w:rsidTr="00F025DC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F7DA05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4473C8CF" w14:textId="77777777" w:rsidR="00DA1F1D" w:rsidRPr="00CD68EE" w:rsidRDefault="00DA1F1D" w:rsidP="00DA1F1D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EB829F" w14:textId="77777777" w:rsidR="00DA1F1D" w:rsidRPr="00CD68EE" w:rsidRDefault="00DA1F1D" w:rsidP="00442A9C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FEC3EF" w14:textId="77777777" w:rsidR="00DA1F1D" w:rsidRPr="00CD68EE" w:rsidRDefault="00DA1F1D" w:rsidP="00442A9C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F025DC" w:rsidRPr="00CD68EE" w14:paraId="7FF8B173" w14:textId="77777777" w:rsidTr="00F025DC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6EE32FC" w14:textId="77777777" w:rsidR="00F025DC" w:rsidRPr="00CD68EE" w:rsidRDefault="00F025DC" w:rsidP="00442A9C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B26B0D6" w14:textId="348B23D8" w:rsidR="00F025DC" w:rsidRPr="00CD68EE" w:rsidRDefault="00F025DC" w:rsidP="00DA1F1D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proofErr w:type="gramStart"/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65AB991" w14:textId="77777777" w:rsidR="00F025DC" w:rsidRPr="00CD68EE" w:rsidRDefault="00F025DC" w:rsidP="00442A9C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DAF84" w14:textId="3061EDC2" w:rsidR="00F025DC" w:rsidRPr="00F025DC" w:rsidRDefault="00F025DC" w:rsidP="00F025DC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B3C3" w14:textId="457037F4" w:rsidR="00F025DC" w:rsidRPr="00F025DC" w:rsidRDefault="00F025DC" w:rsidP="00F025D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32B80" w14:textId="37EB0072" w:rsidR="00F025DC" w:rsidRPr="00F025DC" w:rsidRDefault="00F025DC" w:rsidP="00F025DC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02BC94D3" w14:textId="77777777" w:rsidR="00DA1F1D" w:rsidRDefault="00DA1F1D" w:rsidP="00DA1F1D">
      <w:pPr>
        <w:rPr>
          <w:rFonts w:ascii="Calibri" w:hAnsi="Calibri"/>
          <w:sz w:val="10"/>
        </w:rPr>
      </w:pPr>
    </w:p>
    <w:p w14:paraId="17A60280" w14:textId="77777777" w:rsidR="00DA1F1D" w:rsidRDefault="00DA1F1D" w:rsidP="00DA1F1D">
      <w:pPr>
        <w:rPr>
          <w:rFonts w:ascii="Calibri" w:hAnsi="Calibri"/>
          <w:sz w:val="10"/>
        </w:rPr>
      </w:pPr>
    </w:p>
    <w:p w14:paraId="56BAA38B" w14:textId="77777777" w:rsidR="00DA1F1D" w:rsidRPr="00CD68EE" w:rsidRDefault="00DA1F1D" w:rsidP="00DA1F1D">
      <w:pPr>
        <w:rPr>
          <w:rFonts w:ascii="Calibri" w:hAnsi="Calibri"/>
          <w:sz w:val="10"/>
        </w:rPr>
      </w:pPr>
    </w:p>
    <w:p w14:paraId="5121016F" w14:textId="77777777" w:rsidR="00DA1F1D" w:rsidRPr="00CD68EE" w:rsidRDefault="00DA1F1D" w:rsidP="00DA1F1D">
      <w:pPr>
        <w:rPr>
          <w:rFonts w:ascii="Calibri" w:hAnsi="Calibri"/>
          <w:sz w:val="10"/>
        </w:rPr>
      </w:pPr>
    </w:p>
    <w:p w14:paraId="7A40D56A" w14:textId="77777777" w:rsidR="00DA1F1D" w:rsidRPr="00CD68EE" w:rsidRDefault="00DA1F1D" w:rsidP="00DA1F1D">
      <w:pPr>
        <w:rPr>
          <w:rFonts w:ascii="Calibri" w:hAnsi="Calibri"/>
        </w:rPr>
      </w:pPr>
      <w:r w:rsidRPr="00CD68EE">
        <w:rPr>
          <w:rFonts w:ascii="Calibri" w:hAnsi="Calibri"/>
        </w:rPr>
        <w:t>Partecipa con i seguenti dirigenti e/o tesserati extra:</w:t>
      </w:r>
    </w:p>
    <w:p w14:paraId="24483866" w14:textId="77777777" w:rsidR="00DA1F1D" w:rsidRPr="00CD68EE" w:rsidRDefault="00DA1F1D" w:rsidP="00DA1F1D">
      <w:pPr>
        <w:rPr>
          <w:rFonts w:ascii="Calibri" w:hAnsi="Calibri"/>
          <w:sz w:val="10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00"/>
        <w:gridCol w:w="2400"/>
        <w:gridCol w:w="1380"/>
        <w:gridCol w:w="2460"/>
      </w:tblGrid>
      <w:tr w:rsidR="00DA1F1D" w:rsidRPr="00CD68EE" w14:paraId="0F1811BD" w14:textId="77777777" w:rsidTr="00442A9C">
        <w:trPr>
          <w:cantSplit/>
          <w:trHeight w:val="623"/>
        </w:trPr>
        <w:tc>
          <w:tcPr>
            <w:tcW w:w="3910" w:type="dxa"/>
            <w:gridSpan w:val="2"/>
            <w:vAlign w:val="center"/>
          </w:tcPr>
          <w:p w14:paraId="01A86252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Cognome e Nome </w:t>
            </w:r>
          </w:p>
        </w:tc>
        <w:tc>
          <w:tcPr>
            <w:tcW w:w="2400" w:type="dxa"/>
            <w:vAlign w:val="center"/>
          </w:tcPr>
          <w:p w14:paraId="33D09F48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Luogo e</w:t>
            </w:r>
            <w:proofErr w:type="gramStart"/>
            <w:r w:rsidRPr="00CD68EE">
              <w:rPr>
                <w:rFonts w:ascii="Calibri" w:hAnsi="Calibri"/>
              </w:rPr>
              <w:t xml:space="preserve">  </w:t>
            </w:r>
            <w:proofErr w:type="gramEnd"/>
            <w:r w:rsidRPr="00CD68EE">
              <w:rPr>
                <w:rFonts w:ascii="Calibri" w:hAnsi="Calibri"/>
              </w:rPr>
              <w:t xml:space="preserve">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1380" w:type="dxa"/>
            <w:vAlign w:val="center"/>
          </w:tcPr>
          <w:p w14:paraId="657B6F89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proofErr w:type="spellStart"/>
            <w:r w:rsidRPr="00CD68EE">
              <w:rPr>
                <w:rFonts w:ascii="Calibri" w:hAnsi="Calibri"/>
              </w:rPr>
              <w:t>Tess</w:t>
            </w:r>
            <w:proofErr w:type="spellEnd"/>
            <w:r w:rsidRPr="00CD68EE">
              <w:rPr>
                <w:rFonts w:ascii="Calibri" w:hAnsi="Calibri"/>
              </w:rPr>
              <w:t>. PGS</w:t>
            </w:r>
          </w:p>
        </w:tc>
        <w:tc>
          <w:tcPr>
            <w:tcW w:w="2460" w:type="dxa"/>
            <w:vAlign w:val="center"/>
          </w:tcPr>
          <w:p w14:paraId="4B72D311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</w:tr>
      <w:tr w:rsidR="00DA1F1D" w:rsidRPr="00CD68EE" w14:paraId="21C908E4" w14:textId="77777777" w:rsidTr="00442A9C">
        <w:tc>
          <w:tcPr>
            <w:tcW w:w="610" w:type="dxa"/>
            <w:vAlign w:val="bottom"/>
          </w:tcPr>
          <w:p w14:paraId="296D3BF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5EA2C820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300" w:type="dxa"/>
          </w:tcPr>
          <w:p w14:paraId="25E4597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44488B36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2E1168D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CEED75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72B2DD56" w14:textId="77777777" w:rsidTr="00442A9C">
        <w:tc>
          <w:tcPr>
            <w:tcW w:w="610" w:type="dxa"/>
            <w:vAlign w:val="bottom"/>
          </w:tcPr>
          <w:p w14:paraId="3866E14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5DDD4173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300" w:type="dxa"/>
          </w:tcPr>
          <w:p w14:paraId="0C24BEC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8B6D41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18F4733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4F4E99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FDF1CAB" w14:textId="77777777" w:rsidTr="00442A9C">
        <w:tc>
          <w:tcPr>
            <w:tcW w:w="610" w:type="dxa"/>
            <w:vAlign w:val="bottom"/>
          </w:tcPr>
          <w:p w14:paraId="52E21A29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471282B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300" w:type="dxa"/>
          </w:tcPr>
          <w:p w14:paraId="2C2D8EE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6AD1223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741B7FE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E07E4B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67BA2B2" w14:textId="77777777" w:rsidTr="00442A9C">
        <w:tc>
          <w:tcPr>
            <w:tcW w:w="610" w:type="dxa"/>
            <w:vAlign w:val="bottom"/>
          </w:tcPr>
          <w:p w14:paraId="5D5BCF8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635F86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300" w:type="dxa"/>
          </w:tcPr>
          <w:p w14:paraId="7F87CA1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17605DB9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66F850C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F40DD6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2C4973A" w14:textId="77777777" w:rsidTr="00442A9C">
        <w:tc>
          <w:tcPr>
            <w:tcW w:w="610" w:type="dxa"/>
            <w:vAlign w:val="bottom"/>
          </w:tcPr>
          <w:p w14:paraId="601D696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6362172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300" w:type="dxa"/>
          </w:tcPr>
          <w:p w14:paraId="451EC82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8F12E4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67881BE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BA4224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21E1012" w14:textId="77777777" w:rsidTr="00442A9C">
        <w:tc>
          <w:tcPr>
            <w:tcW w:w="610" w:type="dxa"/>
            <w:vAlign w:val="bottom"/>
          </w:tcPr>
          <w:p w14:paraId="1AEA48D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8F91F7F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300" w:type="dxa"/>
          </w:tcPr>
          <w:p w14:paraId="783A183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67C0B27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668BD5C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D94020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502998D" w14:textId="77777777" w:rsidTr="00442A9C">
        <w:tc>
          <w:tcPr>
            <w:tcW w:w="610" w:type="dxa"/>
            <w:vAlign w:val="bottom"/>
          </w:tcPr>
          <w:p w14:paraId="665B5A5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59A62A6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300" w:type="dxa"/>
          </w:tcPr>
          <w:p w14:paraId="56B586F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0D085C06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14BF09E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FECA85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111DF1E" w14:textId="77777777" w:rsidTr="00442A9C">
        <w:tc>
          <w:tcPr>
            <w:tcW w:w="610" w:type="dxa"/>
            <w:vAlign w:val="bottom"/>
          </w:tcPr>
          <w:p w14:paraId="3FC9739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E6438A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300" w:type="dxa"/>
          </w:tcPr>
          <w:p w14:paraId="55DD4AF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25927ED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0019AB8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3D6C35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66E2F59" w14:textId="77777777" w:rsidTr="00442A9C">
        <w:tc>
          <w:tcPr>
            <w:tcW w:w="610" w:type="dxa"/>
            <w:vAlign w:val="bottom"/>
          </w:tcPr>
          <w:p w14:paraId="75A94DA6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B14CBA4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300" w:type="dxa"/>
          </w:tcPr>
          <w:p w14:paraId="67D559F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EE987F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6012C94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BC0970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EA81584" w14:textId="77777777" w:rsidTr="00442A9C">
        <w:tc>
          <w:tcPr>
            <w:tcW w:w="610" w:type="dxa"/>
            <w:vAlign w:val="bottom"/>
          </w:tcPr>
          <w:p w14:paraId="3C1B3A5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B998FE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300" w:type="dxa"/>
          </w:tcPr>
          <w:p w14:paraId="4D32F75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3746F39C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37FC73F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AF907A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3C7AAE7" w14:textId="77777777" w:rsidTr="00442A9C">
        <w:tc>
          <w:tcPr>
            <w:tcW w:w="610" w:type="dxa"/>
            <w:vAlign w:val="bottom"/>
          </w:tcPr>
          <w:p w14:paraId="414E667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7BD79EE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300" w:type="dxa"/>
          </w:tcPr>
          <w:p w14:paraId="3AFBA11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625FAC1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0B5B070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3E28F18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D571A0E" w14:textId="77777777" w:rsidTr="00442A9C">
        <w:tc>
          <w:tcPr>
            <w:tcW w:w="610" w:type="dxa"/>
            <w:vAlign w:val="bottom"/>
          </w:tcPr>
          <w:p w14:paraId="5DF44359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EC88897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300" w:type="dxa"/>
          </w:tcPr>
          <w:p w14:paraId="6E2D123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220066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31A3134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826A36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CCD8D13" w14:textId="77777777" w:rsidTr="00442A9C">
        <w:tc>
          <w:tcPr>
            <w:tcW w:w="610" w:type="dxa"/>
            <w:vAlign w:val="bottom"/>
          </w:tcPr>
          <w:p w14:paraId="718F660C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54AC7D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3300" w:type="dxa"/>
          </w:tcPr>
          <w:p w14:paraId="40E0F86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11A5EF25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25D4179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49AAC3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2D2EBA72" w14:textId="77777777" w:rsidTr="00442A9C">
        <w:tc>
          <w:tcPr>
            <w:tcW w:w="610" w:type="dxa"/>
            <w:vAlign w:val="bottom"/>
          </w:tcPr>
          <w:p w14:paraId="04A9FC9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084C6C9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3300" w:type="dxa"/>
          </w:tcPr>
          <w:p w14:paraId="76EEFC7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957C3E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470480E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2D269B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4276F4C" w14:textId="77777777" w:rsidTr="00442A9C">
        <w:tc>
          <w:tcPr>
            <w:tcW w:w="610" w:type="dxa"/>
            <w:vAlign w:val="bottom"/>
          </w:tcPr>
          <w:p w14:paraId="74B371E4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32526CD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3300" w:type="dxa"/>
          </w:tcPr>
          <w:p w14:paraId="634E3A6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B23302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1FFBEF0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F0D169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0E9E7461" w14:textId="77777777" w:rsidTr="00442A9C">
        <w:tc>
          <w:tcPr>
            <w:tcW w:w="610" w:type="dxa"/>
            <w:vAlign w:val="bottom"/>
          </w:tcPr>
          <w:p w14:paraId="07E5A069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0F47A1E8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3300" w:type="dxa"/>
          </w:tcPr>
          <w:p w14:paraId="4A1AF8E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07CAA10A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1380" w:type="dxa"/>
          </w:tcPr>
          <w:p w14:paraId="0390B32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136CE8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CD1FB1C" w14:textId="77777777" w:rsidTr="00442A9C">
        <w:tc>
          <w:tcPr>
            <w:tcW w:w="610" w:type="dxa"/>
            <w:vAlign w:val="bottom"/>
          </w:tcPr>
          <w:p w14:paraId="6FE3647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0191D7B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3300" w:type="dxa"/>
          </w:tcPr>
          <w:p w14:paraId="530C461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18E9C15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5AAA010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6F5BFF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39B0A67" w14:textId="77777777" w:rsidTr="00442A9C">
        <w:tc>
          <w:tcPr>
            <w:tcW w:w="610" w:type="dxa"/>
            <w:vAlign w:val="bottom"/>
          </w:tcPr>
          <w:p w14:paraId="7E9B4A98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68998DD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3300" w:type="dxa"/>
          </w:tcPr>
          <w:p w14:paraId="07BA22A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0ACFA49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380" w:type="dxa"/>
          </w:tcPr>
          <w:p w14:paraId="5AE981A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4B20C7B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</w:tbl>
    <w:p w14:paraId="2DEAF779" w14:textId="77777777" w:rsidR="00DA1F1D" w:rsidRPr="00CD68EE" w:rsidRDefault="00DA1F1D" w:rsidP="00DA1F1D">
      <w:pPr>
        <w:pStyle w:val="Corpodeltesto"/>
        <w:rPr>
          <w:rFonts w:ascii="Calibri" w:hAnsi="Calibri"/>
          <w:sz w:val="20"/>
        </w:rPr>
      </w:pPr>
    </w:p>
    <w:p w14:paraId="2A249F92" w14:textId="77777777" w:rsidR="00DA1F1D" w:rsidRDefault="00DA1F1D" w:rsidP="00DA1F1D">
      <w:pPr>
        <w:pStyle w:val="Corpodeltesto"/>
        <w:rPr>
          <w:rFonts w:ascii="Calibri" w:hAnsi="Calibri"/>
        </w:rPr>
      </w:pPr>
      <w:r w:rsidRPr="00CD68EE">
        <w:rPr>
          <w:rFonts w:ascii="Calibri" w:hAnsi="Calibri"/>
          <w:sz w:val="20"/>
        </w:rPr>
        <w:t xml:space="preserve">Si dichiara che i suddetti sono regolarmente tesserati.   </w:t>
      </w:r>
      <w:r w:rsidRPr="00CD68EE">
        <w:rPr>
          <w:rFonts w:ascii="Calibri" w:hAnsi="Calibri"/>
        </w:rPr>
        <w:tab/>
        <w:t xml:space="preserve">      </w:t>
      </w:r>
    </w:p>
    <w:p w14:paraId="5C8C74F0" w14:textId="77777777" w:rsidR="00DA1F1D" w:rsidRPr="00CD68EE" w:rsidRDefault="00DA1F1D" w:rsidP="00DA1F1D">
      <w:pPr>
        <w:pStyle w:val="Corpodeltesto"/>
        <w:rPr>
          <w:rFonts w:ascii="Calibri" w:hAnsi="Calibri"/>
        </w:rPr>
      </w:pPr>
    </w:p>
    <w:p w14:paraId="136F0EBB" w14:textId="77777777" w:rsidR="00DA1F1D" w:rsidRPr="00CD68EE" w:rsidRDefault="00DA1F1D" w:rsidP="00DA1F1D">
      <w:pPr>
        <w:pStyle w:val="Corpodeltesto"/>
        <w:ind w:left="6381"/>
        <w:rPr>
          <w:rFonts w:ascii="Calibri" w:hAnsi="Calibri"/>
        </w:rPr>
      </w:pPr>
      <w:r w:rsidRPr="00CD68EE">
        <w:rPr>
          <w:rFonts w:ascii="Calibri" w:hAnsi="Calibri"/>
        </w:rPr>
        <w:t>Il Presidente della Società</w:t>
      </w:r>
    </w:p>
    <w:p w14:paraId="5754B150" w14:textId="77777777" w:rsidR="003E2FC2" w:rsidRDefault="003E2FC2" w:rsidP="00DA1F1D">
      <w:pPr>
        <w:pStyle w:val="Titolo"/>
        <w:jc w:val="left"/>
        <w:rPr>
          <w:rFonts w:ascii="Calibri" w:hAnsi="Calibri"/>
          <w:b/>
          <w:bCs/>
          <w:w w:val="150"/>
          <w:szCs w:val="24"/>
          <w:bdr w:val="single" w:sz="4" w:space="0" w:color="auto"/>
        </w:rPr>
      </w:pPr>
    </w:p>
    <w:p w14:paraId="1AC9F24A" w14:textId="77777777" w:rsidR="00DA1F1D" w:rsidRPr="00CD68EE" w:rsidRDefault="00DA1F1D" w:rsidP="00DA1F1D">
      <w:pPr>
        <w:pStyle w:val="Titolo"/>
        <w:jc w:val="left"/>
        <w:rPr>
          <w:rFonts w:ascii="Calibri" w:hAnsi="Calibri"/>
          <w:b/>
          <w:bCs/>
          <w:w w:val="150"/>
          <w:szCs w:val="24"/>
        </w:rPr>
      </w:pPr>
      <w:proofErr w:type="spellStart"/>
      <w:proofErr w:type="gramStart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lastRenderedPageBreak/>
        <w:t>mod</w:t>
      </w:r>
      <w:proofErr w:type="spellEnd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t>.</w:t>
      </w:r>
      <w:proofErr w:type="gramEnd"/>
      <w:r w:rsidRPr="00CD68EE">
        <w:rPr>
          <w:rFonts w:ascii="Calibri" w:hAnsi="Calibri"/>
          <w:b/>
          <w:bCs/>
          <w:w w:val="150"/>
          <w:szCs w:val="24"/>
          <w:bdr w:val="single" w:sz="4" w:space="0" w:color="auto"/>
        </w:rPr>
        <w:t xml:space="preserve"> genitori extra</w:t>
      </w:r>
    </w:p>
    <w:p w14:paraId="5060B9FA" w14:textId="77777777" w:rsidR="00DA1F1D" w:rsidRDefault="00DA1F1D" w:rsidP="00DA1F1D">
      <w:pPr>
        <w:pStyle w:val="Titolo"/>
        <w:spacing w:line="240" w:lineRule="auto"/>
        <w:rPr>
          <w:rFonts w:ascii="Calibri" w:hAnsi="Calibri"/>
          <w:b/>
          <w:bCs/>
          <w:w w:val="150"/>
          <w:sz w:val="18"/>
        </w:rPr>
      </w:pPr>
    </w:p>
    <w:p w14:paraId="7D80F56F" w14:textId="77777777" w:rsidR="003E2FC2" w:rsidRPr="00CD68EE" w:rsidRDefault="003E2FC2" w:rsidP="00DA1F1D">
      <w:pPr>
        <w:pStyle w:val="Titolo"/>
        <w:spacing w:line="240" w:lineRule="auto"/>
        <w:rPr>
          <w:rFonts w:ascii="Calibri" w:hAnsi="Calibri"/>
          <w:b/>
          <w:bCs/>
          <w:w w:val="150"/>
          <w:sz w:val="18"/>
        </w:rPr>
      </w:pPr>
    </w:p>
    <w:p w14:paraId="29CB9565" w14:textId="77777777" w:rsidR="00DA1F1D" w:rsidRPr="00AA1D85" w:rsidRDefault="00DA1F1D" w:rsidP="00DA1F1D">
      <w:pPr>
        <w:pStyle w:val="Titolo"/>
        <w:spacing w:line="240" w:lineRule="auto"/>
        <w:rPr>
          <w:rFonts w:ascii="Calibri" w:hAnsi="Calibri"/>
          <w:b/>
          <w:bCs/>
          <w:w w:val="150"/>
          <w:sz w:val="32"/>
        </w:rPr>
      </w:pPr>
      <w:r w:rsidRPr="00CD68EE">
        <w:rPr>
          <w:rFonts w:ascii="Calibri" w:hAnsi="Calibri"/>
          <w:b/>
          <w:bCs/>
          <w:w w:val="150"/>
          <w:sz w:val="36"/>
        </w:rPr>
        <w:t xml:space="preserve">PIGIESSIADI </w:t>
      </w:r>
      <w:r>
        <w:rPr>
          <w:rFonts w:ascii="Calibri" w:hAnsi="Calibri"/>
          <w:b/>
          <w:bCs/>
          <w:w w:val="150"/>
          <w:sz w:val="36"/>
        </w:rPr>
        <w:t>2016</w:t>
      </w:r>
    </w:p>
    <w:p w14:paraId="022F1AE9" w14:textId="77777777" w:rsidR="00DA1F1D" w:rsidRPr="00CD68EE" w:rsidRDefault="00DA1F1D" w:rsidP="00DA1F1D">
      <w:pPr>
        <w:jc w:val="center"/>
        <w:rPr>
          <w:rFonts w:ascii="Calibri" w:hAnsi="Calibri" w:cs="Tahoma"/>
          <w:b/>
          <w:bCs/>
          <w:sz w:val="10"/>
        </w:rPr>
      </w:pPr>
    </w:p>
    <w:p w14:paraId="6428209A" w14:textId="77777777" w:rsidR="00DA1F1D" w:rsidRDefault="00DA1F1D" w:rsidP="00DA1F1D">
      <w:pPr>
        <w:pStyle w:val="Titolo1"/>
        <w:tabs>
          <w:tab w:val="left" w:pos="1290"/>
          <w:tab w:val="center" w:pos="4923"/>
        </w:tabs>
        <w:jc w:val="center"/>
        <w:rPr>
          <w:rFonts w:ascii="Calibri" w:hAnsi="Calibri"/>
          <w:w w:val="200"/>
          <w:sz w:val="30"/>
          <w:szCs w:val="30"/>
        </w:rPr>
      </w:pPr>
      <w:r w:rsidRPr="006C6C67">
        <w:rPr>
          <w:rFonts w:ascii="Calibri" w:hAnsi="Calibri"/>
          <w:w w:val="200"/>
          <w:sz w:val="30"/>
          <w:szCs w:val="30"/>
        </w:rPr>
        <w:t>Scheda di partecipazione</w:t>
      </w:r>
    </w:p>
    <w:p w14:paraId="7277AA7B" w14:textId="77777777" w:rsidR="00DA1F1D" w:rsidRPr="006C6C67" w:rsidRDefault="00DA1F1D" w:rsidP="00DA1F1D">
      <w:pPr>
        <w:rPr>
          <w:rFonts w:ascii="Calibri" w:hAnsi="Calibri"/>
          <w:sz w:val="22"/>
        </w:rPr>
      </w:pPr>
    </w:p>
    <w:tbl>
      <w:tblPr>
        <w:tblW w:w="10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89"/>
        <w:gridCol w:w="2444"/>
        <w:gridCol w:w="2817"/>
      </w:tblGrid>
      <w:tr w:rsidR="00DA1F1D" w:rsidRPr="00CD68EE" w14:paraId="02C4333F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73D42F29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Società</w:t>
            </w:r>
          </w:p>
        </w:tc>
        <w:tc>
          <w:tcPr>
            <w:tcW w:w="2444" w:type="dxa"/>
            <w:vAlign w:val="center"/>
          </w:tcPr>
          <w:p w14:paraId="2E22291D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Tel.</w:t>
            </w:r>
          </w:p>
        </w:tc>
        <w:tc>
          <w:tcPr>
            <w:tcW w:w="2817" w:type="dxa"/>
            <w:vAlign w:val="center"/>
          </w:tcPr>
          <w:p w14:paraId="6F9002B1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 w:rsidRPr="00CD68EE">
              <w:rPr>
                <w:rFonts w:ascii="Calibri" w:hAnsi="Calibri"/>
                <w:b/>
                <w:sz w:val="20"/>
              </w:rPr>
              <w:t>Fax</w:t>
            </w:r>
          </w:p>
        </w:tc>
      </w:tr>
      <w:tr w:rsidR="00DA1F1D" w:rsidRPr="00CD68EE" w14:paraId="35F70F68" w14:textId="77777777" w:rsidTr="00442A9C">
        <w:trPr>
          <w:cantSplit/>
          <w:trHeight w:val="658"/>
        </w:trPr>
        <w:tc>
          <w:tcPr>
            <w:tcW w:w="4889" w:type="dxa"/>
            <w:vAlign w:val="center"/>
          </w:tcPr>
          <w:p w14:paraId="3BEE9D94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 xml:space="preserve">Dirigente </w:t>
            </w:r>
            <w:proofErr w:type="spellStart"/>
            <w:r>
              <w:rPr>
                <w:rFonts w:ascii="Calibri" w:hAnsi="Calibri"/>
                <w:b/>
                <w:sz w:val="20"/>
              </w:rPr>
              <w:t>resp</w:t>
            </w:r>
            <w:proofErr w:type="spellEnd"/>
            <w:r>
              <w:rPr>
                <w:rFonts w:ascii="Calibri" w:hAnsi="Calibri"/>
                <w:b/>
                <w:sz w:val="20"/>
              </w:rPr>
              <w:t>.</w:t>
            </w:r>
          </w:p>
        </w:tc>
        <w:tc>
          <w:tcPr>
            <w:tcW w:w="2444" w:type="dxa"/>
            <w:vAlign w:val="center"/>
          </w:tcPr>
          <w:p w14:paraId="4C1FF841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Cell.</w:t>
            </w:r>
          </w:p>
        </w:tc>
        <w:tc>
          <w:tcPr>
            <w:tcW w:w="2817" w:type="dxa"/>
            <w:vAlign w:val="center"/>
          </w:tcPr>
          <w:p w14:paraId="0183BD05" w14:textId="77777777" w:rsidR="00DA1F1D" w:rsidRPr="00CD68EE" w:rsidRDefault="00DA1F1D" w:rsidP="00442A9C">
            <w:pPr>
              <w:spacing w:before="40" w:after="40"/>
              <w:rPr>
                <w:rFonts w:ascii="Calibri" w:hAnsi="Calibri"/>
                <w:b/>
                <w:sz w:val="20"/>
              </w:rPr>
            </w:pPr>
            <w:proofErr w:type="spellStart"/>
            <w:proofErr w:type="gramStart"/>
            <w:r>
              <w:rPr>
                <w:rFonts w:ascii="Calibri" w:hAnsi="Calibri"/>
                <w:b/>
                <w:sz w:val="20"/>
              </w:rPr>
              <w:t>e.mail</w:t>
            </w:r>
            <w:proofErr w:type="spellEnd"/>
            <w:proofErr w:type="gramEnd"/>
          </w:p>
        </w:tc>
      </w:tr>
    </w:tbl>
    <w:p w14:paraId="6216D129" w14:textId="77777777" w:rsidR="00DA1F1D" w:rsidRPr="00CD68EE" w:rsidRDefault="00DA1F1D" w:rsidP="00DA1F1D">
      <w:pPr>
        <w:rPr>
          <w:rFonts w:ascii="Calibri" w:hAnsi="Calibri"/>
        </w:rPr>
      </w:pPr>
    </w:p>
    <w:tbl>
      <w:tblPr>
        <w:tblW w:w="101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8"/>
        <w:gridCol w:w="2471"/>
        <w:gridCol w:w="2176"/>
        <w:gridCol w:w="1243"/>
        <w:gridCol w:w="1701"/>
        <w:gridCol w:w="1258"/>
      </w:tblGrid>
      <w:tr w:rsidR="00F025DC" w:rsidRPr="00CD68EE" w14:paraId="34122EA8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779581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Sport</w:t>
            </w: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58AF7F48" w14:textId="77777777" w:rsidR="00F025DC" w:rsidRPr="00CD68EE" w:rsidRDefault="00F025DC" w:rsidP="00442F2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  <w:lang w:val="en-GB"/>
              </w:rPr>
            </w:pPr>
            <w:r w:rsidRPr="00CD68EE">
              <w:rPr>
                <w:rFonts w:ascii="Calibri" w:hAnsi="Calibri"/>
                <w:b/>
                <w:bCs/>
                <w:sz w:val="26"/>
                <w:lang w:val="en-GB"/>
              </w:rPr>
              <w:t>Basket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FB2CC17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22"/>
                <w:lang w:val="en-GB"/>
              </w:rPr>
            </w:pPr>
            <w:proofErr w:type="spellStart"/>
            <w:r w:rsidRPr="00CD68EE">
              <w:rPr>
                <w:rFonts w:ascii="Calibri" w:hAnsi="Calibri"/>
                <w:sz w:val="24"/>
                <w:lang w:val="en-GB"/>
              </w:rPr>
              <w:t>Categoria</w:t>
            </w:r>
            <w:proofErr w:type="spellEnd"/>
          </w:p>
        </w:tc>
        <w:tc>
          <w:tcPr>
            <w:tcW w:w="42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C6D83" w14:textId="77777777" w:rsidR="00F025DC" w:rsidRPr="00CD68EE" w:rsidRDefault="00F025DC" w:rsidP="00442F2A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F025DC" w:rsidRPr="00CD68EE" w14:paraId="25AD202C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894A45F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397292F9" w14:textId="77777777" w:rsidR="00F025DC" w:rsidRPr="00CD68EE" w:rsidRDefault="00F025DC" w:rsidP="00442F2A">
            <w:pPr>
              <w:numPr>
                <w:ilvl w:val="0"/>
                <w:numId w:val="6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 w:rsidRPr="00CD68EE">
              <w:rPr>
                <w:rFonts w:ascii="Calibri" w:hAnsi="Calibri"/>
                <w:b/>
                <w:bCs/>
                <w:sz w:val="26"/>
              </w:rPr>
              <w:t>Calcio a 5</w:t>
            </w:r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B7D38B7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14"/>
                <w:lang w:val="en-GB"/>
              </w:rPr>
            </w:pPr>
          </w:p>
        </w:tc>
        <w:tc>
          <w:tcPr>
            <w:tcW w:w="42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DF5B1A8" w14:textId="77777777" w:rsidR="00F025DC" w:rsidRPr="00CD68EE" w:rsidRDefault="00F025DC" w:rsidP="00442F2A">
            <w:pPr>
              <w:ind w:left="57"/>
              <w:rPr>
                <w:rFonts w:ascii="Calibri" w:hAnsi="Calibri"/>
                <w:b/>
                <w:bCs/>
                <w:sz w:val="26"/>
              </w:rPr>
            </w:pPr>
          </w:p>
        </w:tc>
      </w:tr>
      <w:tr w:rsidR="00F025DC" w:rsidRPr="00CD68EE" w14:paraId="4AEAA220" w14:textId="77777777" w:rsidTr="00442F2A">
        <w:tc>
          <w:tcPr>
            <w:tcW w:w="126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B7FCEA" w14:textId="77777777" w:rsidR="00F025DC" w:rsidRPr="00CD68EE" w:rsidRDefault="00F025DC" w:rsidP="00442F2A">
            <w:pPr>
              <w:rPr>
                <w:rFonts w:ascii="Calibri" w:hAnsi="Calibri"/>
                <w:b/>
                <w:bCs/>
                <w:sz w:val="26"/>
              </w:rPr>
            </w:pPr>
          </w:p>
        </w:tc>
        <w:tc>
          <w:tcPr>
            <w:tcW w:w="2471" w:type="dxa"/>
            <w:tcBorders>
              <w:left w:val="single" w:sz="4" w:space="0" w:color="auto"/>
              <w:right w:val="single" w:sz="4" w:space="0" w:color="auto"/>
            </w:tcBorders>
          </w:tcPr>
          <w:p w14:paraId="166EA169" w14:textId="77777777" w:rsidR="00F025DC" w:rsidRPr="00CD68EE" w:rsidRDefault="00F025DC" w:rsidP="00442F2A">
            <w:pPr>
              <w:numPr>
                <w:ilvl w:val="0"/>
                <w:numId w:val="5"/>
              </w:numPr>
              <w:jc w:val="both"/>
              <w:rPr>
                <w:rFonts w:ascii="Calibri" w:hAnsi="Calibri"/>
                <w:b/>
                <w:bCs/>
                <w:sz w:val="26"/>
              </w:rPr>
            </w:pPr>
            <w:r>
              <w:rPr>
                <w:rFonts w:ascii="Calibri" w:hAnsi="Calibri"/>
                <w:b/>
                <w:bCs/>
                <w:sz w:val="26"/>
              </w:rPr>
              <w:t xml:space="preserve">    </w:t>
            </w:r>
            <w:proofErr w:type="gramStart"/>
            <w:r w:rsidRPr="00CD68EE">
              <w:rPr>
                <w:rFonts w:ascii="Calibri" w:hAnsi="Calibri"/>
                <w:b/>
                <w:bCs/>
                <w:sz w:val="26"/>
              </w:rPr>
              <w:t>Volley</w:t>
            </w:r>
            <w:proofErr w:type="gramEnd"/>
          </w:p>
        </w:tc>
        <w:tc>
          <w:tcPr>
            <w:tcW w:w="217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32EB20" w14:textId="77777777" w:rsidR="00F025DC" w:rsidRPr="00CD68EE" w:rsidRDefault="00F025DC" w:rsidP="00442F2A">
            <w:pPr>
              <w:pStyle w:val="Titolo3"/>
              <w:jc w:val="right"/>
              <w:rPr>
                <w:rFonts w:ascii="Calibri" w:hAnsi="Calibri"/>
                <w:sz w:val="22"/>
              </w:rPr>
            </w:pPr>
            <w:r w:rsidRPr="00CD68EE">
              <w:rPr>
                <w:rFonts w:ascii="Calibri" w:hAnsi="Calibri"/>
                <w:sz w:val="24"/>
              </w:rPr>
              <w:t>Sesso</w:t>
            </w:r>
          </w:p>
        </w:tc>
        <w:tc>
          <w:tcPr>
            <w:tcW w:w="1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72E406" w14:textId="77777777" w:rsidR="00F025DC" w:rsidRPr="00F025DC" w:rsidRDefault="00F025DC" w:rsidP="00442F2A">
            <w:pPr>
              <w:pStyle w:val="Paragrafoelenco"/>
              <w:numPr>
                <w:ilvl w:val="0"/>
                <w:numId w:val="5"/>
              </w:numPr>
              <w:jc w:val="center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M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272E6" w14:textId="77777777" w:rsidR="00F025DC" w:rsidRPr="00F025DC" w:rsidRDefault="00F025DC" w:rsidP="00442F2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>
              <w:rPr>
                <w:rFonts w:ascii="Calibri" w:hAnsi="Calibri"/>
                <w:b/>
                <w:bCs/>
                <w:sz w:val="26"/>
              </w:rPr>
              <w:t>MISTO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ECEA7" w14:textId="77777777" w:rsidR="00F025DC" w:rsidRPr="00F025DC" w:rsidRDefault="00F025DC" w:rsidP="00442F2A">
            <w:pPr>
              <w:pStyle w:val="Paragrafoelenco"/>
              <w:numPr>
                <w:ilvl w:val="0"/>
                <w:numId w:val="11"/>
              </w:numPr>
              <w:jc w:val="both"/>
              <w:rPr>
                <w:rFonts w:ascii="Calibri" w:hAnsi="Calibri"/>
                <w:sz w:val="18"/>
              </w:rPr>
            </w:pPr>
            <w:r w:rsidRPr="00F025DC">
              <w:rPr>
                <w:rFonts w:ascii="Calibri" w:hAnsi="Calibri"/>
                <w:b/>
                <w:bCs/>
                <w:sz w:val="26"/>
              </w:rPr>
              <w:t>F</w:t>
            </w:r>
          </w:p>
        </w:tc>
      </w:tr>
    </w:tbl>
    <w:p w14:paraId="12890B3D" w14:textId="77777777" w:rsidR="00DA1F1D" w:rsidRDefault="00DA1F1D" w:rsidP="00DA1F1D">
      <w:pPr>
        <w:rPr>
          <w:rFonts w:ascii="Calibri" w:hAnsi="Calibri"/>
          <w:sz w:val="10"/>
        </w:rPr>
      </w:pPr>
    </w:p>
    <w:p w14:paraId="2E80E672" w14:textId="77777777" w:rsidR="00DA1F1D" w:rsidRDefault="00DA1F1D" w:rsidP="00DA1F1D">
      <w:pPr>
        <w:rPr>
          <w:rFonts w:ascii="Calibri" w:hAnsi="Calibri"/>
          <w:sz w:val="10"/>
        </w:rPr>
      </w:pPr>
    </w:p>
    <w:p w14:paraId="2E19B0C9" w14:textId="77777777" w:rsidR="00DA1F1D" w:rsidRDefault="00DA1F1D" w:rsidP="00DA1F1D">
      <w:pPr>
        <w:rPr>
          <w:rFonts w:ascii="Calibri" w:hAnsi="Calibri"/>
          <w:sz w:val="10"/>
        </w:rPr>
      </w:pPr>
    </w:p>
    <w:p w14:paraId="2A9FDF92" w14:textId="77777777" w:rsidR="00DA1F1D" w:rsidRPr="00CD68EE" w:rsidRDefault="00DA1F1D" w:rsidP="00DA1F1D">
      <w:pPr>
        <w:rPr>
          <w:rFonts w:ascii="Calibri" w:hAnsi="Calibri"/>
          <w:sz w:val="10"/>
        </w:rPr>
      </w:pPr>
    </w:p>
    <w:p w14:paraId="5250A1A1" w14:textId="77777777" w:rsidR="00DA1F1D" w:rsidRPr="00CD68EE" w:rsidRDefault="00DA1F1D" w:rsidP="00DA1F1D">
      <w:pPr>
        <w:rPr>
          <w:rFonts w:ascii="Calibri" w:hAnsi="Calibri"/>
        </w:rPr>
      </w:pPr>
      <w:r w:rsidRPr="00CD68EE">
        <w:rPr>
          <w:rFonts w:ascii="Calibri" w:hAnsi="Calibri"/>
        </w:rPr>
        <w:t>Partecipa con i seguenti genitori extra:</w:t>
      </w:r>
    </w:p>
    <w:p w14:paraId="7A55832A" w14:textId="77777777" w:rsidR="00DA1F1D" w:rsidRPr="00CD68EE" w:rsidRDefault="00DA1F1D" w:rsidP="00DA1F1D">
      <w:pPr>
        <w:rPr>
          <w:rFonts w:ascii="Calibri" w:hAnsi="Calibri"/>
          <w:sz w:val="10"/>
        </w:rPr>
      </w:pPr>
    </w:p>
    <w:tbl>
      <w:tblPr>
        <w:tblW w:w="10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3300"/>
        <w:gridCol w:w="2400"/>
        <w:gridCol w:w="2460"/>
        <w:gridCol w:w="1506"/>
      </w:tblGrid>
      <w:tr w:rsidR="00DA1F1D" w:rsidRPr="00CD68EE" w14:paraId="005268FE" w14:textId="77777777" w:rsidTr="00442A9C">
        <w:trPr>
          <w:cantSplit/>
          <w:trHeight w:val="623"/>
        </w:trPr>
        <w:tc>
          <w:tcPr>
            <w:tcW w:w="3910" w:type="dxa"/>
            <w:gridSpan w:val="2"/>
            <w:vAlign w:val="center"/>
          </w:tcPr>
          <w:p w14:paraId="3D95CEC1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 xml:space="preserve">Cognome e Nome </w:t>
            </w:r>
          </w:p>
        </w:tc>
        <w:tc>
          <w:tcPr>
            <w:tcW w:w="2400" w:type="dxa"/>
            <w:vAlign w:val="center"/>
          </w:tcPr>
          <w:p w14:paraId="37299C8D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Luogo e</w:t>
            </w:r>
            <w:proofErr w:type="gramStart"/>
            <w:r w:rsidRPr="00CD68EE">
              <w:rPr>
                <w:rFonts w:ascii="Calibri" w:hAnsi="Calibri"/>
              </w:rPr>
              <w:t xml:space="preserve">  </w:t>
            </w:r>
            <w:proofErr w:type="gramEnd"/>
            <w:r w:rsidRPr="00CD68EE">
              <w:rPr>
                <w:rFonts w:ascii="Calibri" w:hAnsi="Calibri"/>
              </w:rPr>
              <w:t xml:space="preserve">data </w:t>
            </w:r>
            <w:proofErr w:type="spellStart"/>
            <w:r w:rsidRPr="00CD68EE">
              <w:rPr>
                <w:rFonts w:ascii="Calibri" w:hAnsi="Calibri"/>
              </w:rPr>
              <w:t>nasc</w:t>
            </w:r>
            <w:proofErr w:type="spellEnd"/>
            <w:r w:rsidRPr="00CD68EE">
              <w:rPr>
                <w:rFonts w:ascii="Calibri" w:hAnsi="Calibri"/>
              </w:rPr>
              <w:t>.</w:t>
            </w:r>
          </w:p>
        </w:tc>
        <w:tc>
          <w:tcPr>
            <w:tcW w:w="2460" w:type="dxa"/>
            <w:vAlign w:val="center"/>
          </w:tcPr>
          <w:p w14:paraId="5267B047" w14:textId="77777777" w:rsidR="00DA1F1D" w:rsidRPr="00CD68EE" w:rsidRDefault="00DA1F1D" w:rsidP="00442A9C">
            <w:pPr>
              <w:jc w:val="center"/>
              <w:rPr>
                <w:rFonts w:ascii="Calibri" w:hAnsi="Calibri"/>
              </w:rPr>
            </w:pPr>
            <w:r w:rsidRPr="00CD68EE">
              <w:rPr>
                <w:rFonts w:ascii="Calibri" w:hAnsi="Calibri"/>
              </w:rPr>
              <w:t>Documento</w:t>
            </w:r>
          </w:p>
        </w:tc>
        <w:tc>
          <w:tcPr>
            <w:tcW w:w="1506" w:type="dxa"/>
            <w:vAlign w:val="center"/>
          </w:tcPr>
          <w:p w14:paraId="6EE27293" w14:textId="77777777" w:rsidR="00DA1F1D" w:rsidRPr="00CD68EE" w:rsidRDefault="00DA1F1D" w:rsidP="00442A9C">
            <w:pPr>
              <w:jc w:val="center"/>
              <w:rPr>
                <w:rFonts w:ascii="Calibri" w:hAnsi="Calibri"/>
                <w:sz w:val="20"/>
                <w:szCs w:val="20"/>
              </w:rPr>
            </w:pPr>
            <w:proofErr w:type="gramStart"/>
            <w:r w:rsidRPr="00CD68EE">
              <w:rPr>
                <w:rFonts w:ascii="Calibri" w:hAnsi="Calibri"/>
                <w:sz w:val="20"/>
                <w:szCs w:val="20"/>
              </w:rPr>
              <w:t>in</w:t>
            </w:r>
            <w:proofErr w:type="gramEnd"/>
            <w:r w:rsidRPr="00CD68EE">
              <w:rPr>
                <w:rFonts w:ascii="Calibri" w:hAnsi="Calibri"/>
                <w:sz w:val="20"/>
                <w:szCs w:val="20"/>
              </w:rPr>
              <w:t xml:space="preserve"> camera con</w:t>
            </w:r>
          </w:p>
        </w:tc>
      </w:tr>
      <w:tr w:rsidR="00DA1F1D" w:rsidRPr="00CD68EE" w14:paraId="32D92CF6" w14:textId="77777777" w:rsidTr="00442A9C">
        <w:tc>
          <w:tcPr>
            <w:tcW w:w="610" w:type="dxa"/>
            <w:vAlign w:val="bottom"/>
          </w:tcPr>
          <w:p w14:paraId="749287D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34729D26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</w:t>
            </w:r>
          </w:p>
        </w:tc>
        <w:tc>
          <w:tcPr>
            <w:tcW w:w="3300" w:type="dxa"/>
          </w:tcPr>
          <w:p w14:paraId="2C0392B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201F92FA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7656524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689EE58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2715D5CC" w14:textId="77777777" w:rsidTr="00442A9C">
        <w:tc>
          <w:tcPr>
            <w:tcW w:w="610" w:type="dxa"/>
            <w:vAlign w:val="bottom"/>
          </w:tcPr>
          <w:p w14:paraId="509EB1EF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31CEC1F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2</w:t>
            </w:r>
          </w:p>
        </w:tc>
        <w:tc>
          <w:tcPr>
            <w:tcW w:w="3300" w:type="dxa"/>
          </w:tcPr>
          <w:p w14:paraId="379B5A5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DE5D03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470A2B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001E57A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04E6F51" w14:textId="77777777" w:rsidTr="00442A9C">
        <w:tc>
          <w:tcPr>
            <w:tcW w:w="610" w:type="dxa"/>
            <w:vAlign w:val="bottom"/>
          </w:tcPr>
          <w:p w14:paraId="0BB7C01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34FFC9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3</w:t>
            </w:r>
          </w:p>
        </w:tc>
        <w:tc>
          <w:tcPr>
            <w:tcW w:w="3300" w:type="dxa"/>
          </w:tcPr>
          <w:p w14:paraId="4E99A0A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6B49C7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09E3D98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051DB8F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66FF4F5" w14:textId="77777777" w:rsidTr="00442A9C">
        <w:tc>
          <w:tcPr>
            <w:tcW w:w="610" w:type="dxa"/>
            <w:vAlign w:val="bottom"/>
          </w:tcPr>
          <w:p w14:paraId="3C11531D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FAE4D7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4</w:t>
            </w:r>
          </w:p>
        </w:tc>
        <w:tc>
          <w:tcPr>
            <w:tcW w:w="3300" w:type="dxa"/>
          </w:tcPr>
          <w:p w14:paraId="5CDE7E1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5E98D4B5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28250A1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30018C4B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2AACB4B" w14:textId="77777777" w:rsidTr="00442A9C">
        <w:tc>
          <w:tcPr>
            <w:tcW w:w="610" w:type="dxa"/>
            <w:vAlign w:val="bottom"/>
          </w:tcPr>
          <w:p w14:paraId="5015416E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5A7BFE6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5</w:t>
            </w:r>
          </w:p>
        </w:tc>
        <w:tc>
          <w:tcPr>
            <w:tcW w:w="3300" w:type="dxa"/>
          </w:tcPr>
          <w:p w14:paraId="61DC001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FFCA5E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2A74B10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59B8694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6E392DB2" w14:textId="77777777" w:rsidTr="00442A9C">
        <w:tc>
          <w:tcPr>
            <w:tcW w:w="610" w:type="dxa"/>
            <w:vAlign w:val="bottom"/>
          </w:tcPr>
          <w:p w14:paraId="3D45A63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34060E4E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6</w:t>
            </w:r>
          </w:p>
        </w:tc>
        <w:tc>
          <w:tcPr>
            <w:tcW w:w="3300" w:type="dxa"/>
          </w:tcPr>
          <w:p w14:paraId="675F920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5871687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1C15BE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41EE4E2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5497ACD" w14:textId="77777777" w:rsidTr="00442A9C">
        <w:tc>
          <w:tcPr>
            <w:tcW w:w="610" w:type="dxa"/>
            <w:vAlign w:val="bottom"/>
          </w:tcPr>
          <w:p w14:paraId="229AE55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B5D5F86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7</w:t>
            </w:r>
          </w:p>
        </w:tc>
        <w:tc>
          <w:tcPr>
            <w:tcW w:w="3300" w:type="dxa"/>
          </w:tcPr>
          <w:p w14:paraId="3826698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34AA3AD4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019F9D0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6356D58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BA2E542" w14:textId="77777777" w:rsidTr="00442A9C">
        <w:tc>
          <w:tcPr>
            <w:tcW w:w="610" w:type="dxa"/>
            <w:vAlign w:val="bottom"/>
          </w:tcPr>
          <w:p w14:paraId="3EF8CD9C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69F4A9E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8</w:t>
            </w:r>
          </w:p>
        </w:tc>
        <w:tc>
          <w:tcPr>
            <w:tcW w:w="3300" w:type="dxa"/>
          </w:tcPr>
          <w:p w14:paraId="6A278AD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0A0543B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0703FB3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3EC8E26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520A567" w14:textId="77777777" w:rsidTr="00442A9C">
        <w:tc>
          <w:tcPr>
            <w:tcW w:w="610" w:type="dxa"/>
            <w:vAlign w:val="bottom"/>
          </w:tcPr>
          <w:p w14:paraId="7341EC44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4311DDFF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9</w:t>
            </w:r>
          </w:p>
        </w:tc>
        <w:tc>
          <w:tcPr>
            <w:tcW w:w="3300" w:type="dxa"/>
          </w:tcPr>
          <w:p w14:paraId="1F7E4BB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B2A86C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3981C3C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4240A5A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B5DBDAF" w14:textId="77777777" w:rsidTr="00442A9C">
        <w:tc>
          <w:tcPr>
            <w:tcW w:w="610" w:type="dxa"/>
            <w:vAlign w:val="bottom"/>
          </w:tcPr>
          <w:p w14:paraId="10764C2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2554C8BE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10</w:t>
            </w:r>
          </w:p>
        </w:tc>
        <w:tc>
          <w:tcPr>
            <w:tcW w:w="3300" w:type="dxa"/>
          </w:tcPr>
          <w:p w14:paraId="40A5E090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36A4CF5A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6BB37DC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5FECD2B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6454280" w14:textId="77777777" w:rsidTr="00442A9C">
        <w:tc>
          <w:tcPr>
            <w:tcW w:w="610" w:type="dxa"/>
            <w:vAlign w:val="bottom"/>
          </w:tcPr>
          <w:p w14:paraId="7642A34F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75800B80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11</w:t>
            </w:r>
          </w:p>
        </w:tc>
        <w:tc>
          <w:tcPr>
            <w:tcW w:w="3300" w:type="dxa"/>
          </w:tcPr>
          <w:p w14:paraId="4C462CC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3B31A5B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7AAE3C62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094F679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D7A0A40" w14:textId="77777777" w:rsidTr="00442A9C">
        <w:tc>
          <w:tcPr>
            <w:tcW w:w="610" w:type="dxa"/>
            <w:vAlign w:val="bottom"/>
          </w:tcPr>
          <w:p w14:paraId="6A15090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440769C4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12</w:t>
            </w:r>
          </w:p>
        </w:tc>
        <w:tc>
          <w:tcPr>
            <w:tcW w:w="3300" w:type="dxa"/>
          </w:tcPr>
          <w:p w14:paraId="6B716E7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79A7215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1BB718A5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5A39262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4E618ED8" w14:textId="77777777" w:rsidTr="00442A9C">
        <w:tc>
          <w:tcPr>
            <w:tcW w:w="610" w:type="dxa"/>
            <w:vAlign w:val="bottom"/>
          </w:tcPr>
          <w:p w14:paraId="2DE80FC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3AB2B0B8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13</w:t>
            </w:r>
          </w:p>
        </w:tc>
        <w:tc>
          <w:tcPr>
            <w:tcW w:w="3300" w:type="dxa"/>
          </w:tcPr>
          <w:p w14:paraId="743251B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4976CA21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6D35213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2A49056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30BB3778" w14:textId="77777777" w:rsidTr="00442A9C">
        <w:tc>
          <w:tcPr>
            <w:tcW w:w="610" w:type="dxa"/>
            <w:vAlign w:val="bottom"/>
          </w:tcPr>
          <w:p w14:paraId="0FB1DE6C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35AE829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14</w:t>
            </w:r>
          </w:p>
        </w:tc>
        <w:tc>
          <w:tcPr>
            <w:tcW w:w="3300" w:type="dxa"/>
          </w:tcPr>
          <w:p w14:paraId="02D3CA6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120856BE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64F4668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0F0E4008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571893E9" w14:textId="77777777" w:rsidTr="00442A9C">
        <w:tc>
          <w:tcPr>
            <w:tcW w:w="610" w:type="dxa"/>
            <w:vAlign w:val="bottom"/>
          </w:tcPr>
          <w:p w14:paraId="194BB1CA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07F058E5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15</w:t>
            </w:r>
          </w:p>
        </w:tc>
        <w:tc>
          <w:tcPr>
            <w:tcW w:w="3300" w:type="dxa"/>
          </w:tcPr>
          <w:p w14:paraId="2A8EF9B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A0FE2D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E7E0C66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24AE8B09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7E4035B0" w14:textId="77777777" w:rsidTr="00442A9C">
        <w:tc>
          <w:tcPr>
            <w:tcW w:w="610" w:type="dxa"/>
            <w:vAlign w:val="bottom"/>
          </w:tcPr>
          <w:p w14:paraId="64EF41F6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49C25EEC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16</w:t>
            </w:r>
          </w:p>
        </w:tc>
        <w:tc>
          <w:tcPr>
            <w:tcW w:w="3300" w:type="dxa"/>
          </w:tcPr>
          <w:p w14:paraId="40C0546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  <w:vAlign w:val="center"/>
          </w:tcPr>
          <w:p w14:paraId="2D73F1DA" w14:textId="77777777" w:rsidR="00DA1F1D" w:rsidRPr="00CD68EE" w:rsidRDefault="00DA1F1D" w:rsidP="00442A9C">
            <w:pPr>
              <w:rPr>
                <w:rFonts w:ascii="Calibri" w:hAnsi="Calibri"/>
                <w:b/>
                <w:bCs/>
                <w:sz w:val="22"/>
              </w:rPr>
            </w:pPr>
          </w:p>
        </w:tc>
        <w:tc>
          <w:tcPr>
            <w:tcW w:w="2460" w:type="dxa"/>
          </w:tcPr>
          <w:p w14:paraId="541215A1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54D4AEBC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763BF8D1" w14:textId="77777777" w:rsidTr="00442A9C">
        <w:tc>
          <w:tcPr>
            <w:tcW w:w="610" w:type="dxa"/>
            <w:vAlign w:val="bottom"/>
          </w:tcPr>
          <w:p w14:paraId="0058A783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641F08C1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17</w:t>
            </w:r>
          </w:p>
        </w:tc>
        <w:tc>
          <w:tcPr>
            <w:tcW w:w="3300" w:type="dxa"/>
          </w:tcPr>
          <w:p w14:paraId="159FCEDA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2ECF30E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5D94C29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2EFB3564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  <w:tr w:rsidR="00DA1F1D" w:rsidRPr="00CD68EE" w14:paraId="1FBEE15B" w14:textId="77777777" w:rsidTr="00442A9C">
        <w:tc>
          <w:tcPr>
            <w:tcW w:w="610" w:type="dxa"/>
            <w:vAlign w:val="bottom"/>
          </w:tcPr>
          <w:p w14:paraId="75C572AB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</w:p>
          <w:p w14:paraId="32CCF6FE" w14:textId="77777777" w:rsidR="00DA1F1D" w:rsidRPr="00CD68EE" w:rsidRDefault="00DA1F1D" w:rsidP="00442A9C">
            <w:pPr>
              <w:rPr>
                <w:rFonts w:ascii="Calibri" w:hAnsi="Calibri"/>
                <w:sz w:val="16"/>
              </w:rPr>
            </w:pPr>
            <w:r w:rsidRPr="00CD68EE">
              <w:rPr>
                <w:rFonts w:ascii="Calibri" w:hAnsi="Calibri"/>
                <w:sz w:val="16"/>
              </w:rPr>
              <w:t>18</w:t>
            </w:r>
          </w:p>
        </w:tc>
        <w:tc>
          <w:tcPr>
            <w:tcW w:w="3300" w:type="dxa"/>
          </w:tcPr>
          <w:p w14:paraId="7C2C4543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00" w:type="dxa"/>
          </w:tcPr>
          <w:p w14:paraId="496A171F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2460" w:type="dxa"/>
          </w:tcPr>
          <w:p w14:paraId="0605DCCD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  <w:tc>
          <w:tcPr>
            <w:tcW w:w="1506" w:type="dxa"/>
          </w:tcPr>
          <w:p w14:paraId="29F46477" w14:textId="77777777" w:rsidR="00DA1F1D" w:rsidRPr="00CD68EE" w:rsidRDefault="00DA1F1D" w:rsidP="00442A9C">
            <w:pPr>
              <w:rPr>
                <w:rFonts w:ascii="Calibri" w:hAnsi="Calibri"/>
                <w:sz w:val="18"/>
              </w:rPr>
            </w:pPr>
          </w:p>
        </w:tc>
      </w:tr>
    </w:tbl>
    <w:p w14:paraId="78D81568" w14:textId="77777777" w:rsidR="00DA1F1D" w:rsidRPr="00CD68EE" w:rsidRDefault="00DA1F1D" w:rsidP="00DA1F1D">
      <w:pPr>
        <w:pStyle w:val="Corpodeltesto"/>
        <w:rPr>
          <w:rFonts w:ascii="Calibri" w:hAnsi="Calibri"/>
          <w:sz w:val="14"/>
        </w:rPr>
      </w:pPr>
    </w:p>
    <w:p w14:paraId="14BA1D36" w14:textId="77777777" w:rsidR="00DA1F1D" w:rsidRDefault="00DA1F1D" w:rsidP="00DA1F1D">
      <w:pPr>
        <w:pStyle w:val="Corpodeltesto"/>
        <w:spacing w:line="360" w:lineRule="auto"/>
        <w:rPr>
          <w:rFonts w:ascii="Calibri" w:hAnsi="Calibri"/>
        </w:rPr>
      </w:pPr>
      <w:r w:rsidRPr="00CD68EE">
        <w:rPr>
          <w:rFonts w:ascii="Calibri" w:hAnsi="Calibri"/>
          <w:sz w:val="20"/>
        </w:rPr>
        <w:t xml:space="preserve">Si dichiara che i suddetti sono stati regolarmente tesserati con tessera “grandi eventi”.   </w:t>
      </w:r>
      <w:r w:rsidRPr="00CD68EE">
        <w:rPr>
          <w:rFonts w:ascii="Calibri" w:hAnsi="Calibri"/>
        </w:rPr>
        <w:tab/>
        <w:t xml:space="preserve">    </w:t>
      </w:r>
    </w:p>
    <w:p w14:paraId="42FF5FC8" w14:textId="77777777" w:rsidR="00DA1F1D" w:rsidRPr="006C6C67" w:rsidRDefault="00DA1F1D" w:rsidP="00DA1F1D">
      <w:pPr>
        <w:pStyle w:val="Corpodeltesto"/>
        <w:spacing w:line="360" w:lineRule="auto"/>
        <w:rPr>
          <w:rFonts w:ascii="Calibri" w:hAnsi="Calibri"/>
        </w:rPr>
      </w:pPr>
      <w:r w:rsidRPr="00CD68EE">
        <w:rPr>
          <w:rFonts w:ascii="Calibri" w:hAnsi="Calibri"/>
        </w:rPr>
        <w:t xml:space="preserve">  </w:t>
      </w:r>
    </w:p>
    <w:p w14:paraId="11257FB4" w14:textId="364F908A" w:rsidR="00DA1F1D" w:rsidRPr="006841A7" w:rsidRDefault="00DA1F1D" w:rsidP="006841A7">
      <w:pPr>
        <w:pStyle w:val="Corpodeltesto"/>
        <w:spacing w:line="360" w:lineRule="auto"/>
        <w:ind w:left="6381"/>
        <w:rPr>
          <w:rFonts w:ascii="Calibri" w:hAnsi="Calibri"/>
        </w:rPr>
      </w:pPr>
      <w:r w:rsidRPr="00CD68EE">
        <w:rPr>
          <w:rFonts w:ascii="Calibri" w:hAnsi="Calibri"/>
        </w:rPr>
        <w:t>Il Presidente della Società</w:t>
      </w:r>
      <w:bookmarkStart w:id="0" w:name="_GoBack"/>
      <w:bookmarkEnd w:id="0"/>
    </w:p>
    <w:sectPr w:rsidR="00DA1F1D" w:rsidRPr="006841A7" w:rsidSect="0002743C">
      <w:footerReference w:type="even" r:id="rId9"/>
      <w:footerReference w:type="default" r:id="rId10"/>
      <w:footnotePr>
        <w:numRestart w:val="eachSect"/>
      </w:footnotePr>
      <w:pgSz w:w="11907" w:h="16840" w:code="9"/>
      <w:pgMar w:top="540" w:right="708" w:bottom="709" w:left="1170" w:header="510" w:footer="291" w:gutter="0"/>
      <w:pgNumType w:start="1"/>
      <w:cols w:space="709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12217B" w14:textId="77777777" w:rsidR="00614799" w:rsidRDefault="00614799">
      <w:r>
        <w:separator/>
      </w:r>
    </w:p>
  </w:endnote>
  <w:endnote w:type="continuationSeparator" w:id="0">
    <w:p w14:paraId="0F426649" w14:textId="77777777" w:rsidR="00614799" w:rsidRDefault="006147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4D"/>
    <w:family w:val="roman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51A1FC" w14:textId="77777777" w:rsidR="00614799" w:rsidRDefault="00614799" w:rsidP="000E0C9D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6CC007CD" w14:textId="77777777" w:rsidR="00614799" w:rsidRDefault="00614799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402E8" w14:textId="69FD526A" w:rsidR="00614799" w:rsidRPr="002B189A" w:rsidRDefault="00614799" w:rsidP="00E65872">
    <w:pPr>
      <w:pStyle w:val="Pidipagina"/>
      <w:rPr>
        <w:rFonts w:ascii="Calibri" w:hAnsi="Calibri"/>
        <w:color w:val="FF0000"/>
      </w:rPr>
    </w:pPr>
    <w:r w:rsidRPr="002B189A">
      <w:rPr>
        <w:rFonts w:ascii="Calibri" w:hAnsi="Calibri"/>
        <w:b/>
        <w:color w:val="FF0000"/>
        <w:sz w:val="18"/>
      </w:rPr>
      <w:tab/>
    </w:r>
    <w:r w:rsidRPr="002B189A">
      <w:rPr>
        <w:rFonts w:ascii="Calibri" w:hAnsi="Calibri"/>
        <w:b/>
        <w:color w:val="FF0000"/>
        <w:sz w:val="18"/>
      </w:rPr>
      <w:tab/>
    </w:r>
  </w:p>
  <w:p w14:paraId="5B705366" w14:textId="77777777" w:rsidR="00614799" w:rsidRDefault="00614799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4BB74" w14:textId="77777777" w:rsidR="00614799" w:rsidRDefault="00614799">
      <w:r>
        <w:separator/>
      </w:r>
    </w:p>
  </w:footnote>
  <w:footnote w:type="continuationSeparator" w:id="0">
    <w:p w14:paraId="34102B5B" w14:textId="77777777" w:rsidR="00614799" w:rsidRDefault="006147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7"/>
      <w:numFmt w:val="bullet"/>
      <w:lvlText w:val="*"/>
      <w:lvlJc w:val="left"/>
      <w:pPr>
        <w:tabs>
          <w:tab w:val="num" w:pos="648"/>
        </w:tabs>
      </w:pPr>
      <w:rPr>
        <w:rFonts w:ascii="Wingdings" w:hAnsi="Wingdings" w:cs="Times New Roman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3">
    <w:nsid w:val="00000004"/>
    <w:multiLevelType w:val="multilevel"/>
    <w:tmpl w:val="A4A00F42"/>
    <w:name w:val="WW8Num5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mic Sans MS" w:eastAsia="Times New Roman" w:hAnsi="Comic Sans MS"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0000005"/>
    <w:multiLevelType w:val="singleLevel"/>
    <w:tmpl w:val="0000000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5">
    <w:nsid w:val="00000007"/>
    <w:multiLevelType w:val="singleLevel"/>
    <w:tmpl w:val="00000007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6">
    <w:nsid w:val="00000008"/>
    <w:multiLevelType w:val="singleLevel"/>
    <w:tmpl w:val="00000008"/>
    <w:name w:val="WW8Num27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</w:abstractNum>
  <w:abstractNum w:abstractNumId="7">
    <w:nsid w:val="00000009"/>
    <w:multiLevelType w:val="singleLevel"/>
    <w:tmpl w:val="00000009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8">
    <w:nsid w:val="0000000A"/>
    <w:multiLevelType w:val="singleLevel"/>
    <w:tmpl w:val="0000000A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9">
    <w:nsid w:val="0000000B"/>
    <w:multiLevelType w:val="singleLevel"/>
    <w:tmpl w:val="0000000B"/>
    <w:name w:val="WW8Num3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>
    <w:nsid w:val="0000000C"/>
    <w:multiLevelType w:val="singleLevel"/>
    <w:tmpl w:val="0000000C"/>
    <w:name w:val="WW8Num13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</w:rPr>
    </w:lvl>
  </w:abstractNum>
  <w:abstractNum w:abstractNumId="11">
    <w:nsid w:val="0AE5194F"/>
    <w:multiLevelType w:val="multilevel"/>
    <w:tmpl w:val="E23CC4F4"/>
    <w:lvl w:ilvl="0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1F6A50"/>
    <w:multiLevelType w:val="hybridMultilevel"/>
    <w:tmpl w:val="B4C20C82"/>
    <w:name w:val="WW8Num1922222223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843D54"/>
    <w:multiLevelType w:val="hybridMultilevel"/>
    <w:tmpl w:val="E6DC0D08"/>
    <w:name w:val="WW8Num19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F86D4E"/>
    <w:multiLevelType w:val="hybridMultilevel"/>
    <w:tmpl w:val="69182408"/>
    <w:lvl w:ilvl="0" w:tplc="ACC69F3E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6445ED0"/>
    <w:multiLevelType w:val="hybridMultilevel"/>
    <w:tmpl w:val="58A050FA"/>
    <w:name w:val="WW8Num19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AB008A6"/>
    <w:multiLevelType w:val="hybridMultilevel"/>
    <w:tmpl w:val="DAE87054"/>
    <w:lvl w:ilvl="0" w:tplc="ACC69F3E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7D6647E"/>
    <w:multiLevelType w:val="multilevel"/>
    <w:tmpl w:val="DAE87054"/>
    <w:lvl w:ilvl="0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AA66F1D"/>
    <w:multiLevelType w:val="hybridMultilevel"/>
    <w:tmpl w:val="D166B6EC"/>
    <w:name w:val="WW8Num19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0D50A8"/>
    <w:multiLevelType w:val="hybridMultilevel"/>
    <w:tmpl w:val="6DE8FDDE"/>
    <w:lvl w:ilvl="0" w:tplc="ACC69F3E">
      <w:start w:val="1"/>
      <w:numFmt w:val="bullet"/>
      <w:lvlText w:val=""/>
      <w:lvlJc w:val="left"/>
      <w:pPr>
        <w:ind w:left="720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92C196E"/>
    <w:multiLevelType w:val="hybridMultilevel"/>
    <w:tmpl w:val="8EE8E058"/>
    <w:name w:val="WW8Num19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96474B"/>
    <w:multiLevelType w:val="hybridMultilevel"/>
    <w:tmpl w:val="D3F6FF38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0506A4"/>
    <w:multiLevelType w:val="hybridMultilevel"/>
    <w:tmpl w:val="1F043600"/>
    <w:lvl w:ilvl="0" w:tplc="0410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8D3E27"/>
    <w:multiLevelType w:val="hybridMultilevel"/>
    <w:tmpl w:val="5DDE677A"/>
    <w:name w:val="WW8Num19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616880"/>
    <w:multiLevelType w:val="hybridMultilevel"/>
    <w:tmpl w:val="9B440F4E"/>
    <w:name w:val="WW8Num19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776852"/>
    <w:multiLevelType w:val="hybridMultilevel"/>
    <w:tmpl w:val="99643AA0"/>
    <w:name w:val="WW8Num19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8637C1"/>
    <w:multiLevelType w:val="hybridMultilevel"/>
    <w:tmpl w:val="55900AEC"/>
    <w:name w:val="WW8Num3322"/>
    <w:lvl w:ilvl="0" w:tplc="AC98C60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A35BDF"/>
    <w:multiLevelType w:val="hybridMultilevel"/>
    <w:tmpl w:val="6E1C97C6"/>
    <w:lvl w:ilvl="0" w:tplc="972A9CC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9D0AB9"/>
    <w:multiLevelType w:val="hybridMultilevel"/>
    <w:tmpl w:val="3C027322"/>
    <w:name w:val="WW8Num19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5E0172D"/>
    <w:multiLevelType w:val="hybridMultilevel"/>
    <w:tmpl w:val="ACB4EC58"/>
    <w:name w:val="WW8Num19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1252A1"/>
    <w:multiLevelType w:val="hybridMultilevel"/>
    <w:tmpl w:val="168A205E"/>
    <w:lvl w:ilvl="0" w:tplc="ACC69F3E">
      <w:start w:val="1"/>
      <w:numFmt w:val="bullet"/>
      <w:lvlText w:val=""/>
      <w:lvlJc w:val="left"/>
      <w:pPr>
        <w:ind w:left="417" w:hanging="360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43C60AB"/>
    <w:multiLevelType w:val="hybridMultilevel"/>
    <w:tmpl w:val="8B025E5C"/>
    <w:lvl w:ilvl="0" w:tplc="ACC69F3E">
      <w:start w:val="1"/>
      <w:numFmt w:val="bullet"/>
      <w:lvlText w:val=""/>
      <w:lvlJc w:val="left"/>
      <w:pPr>
        <w:tabs>
          <w:tab w:val="num" w:pos="680"/>
        </w:tabs>
        <w:ind w:left="624" w:hanging="567"/>
      </w:pPr>
      <w:rPr>
        <w:rFonts w:ascii="Wingdings" w:hAnsi="Wingdings" w:hint="default"/>
        <w:b/>
        <w:i w:val="0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031DA6"/>
    <w:multiLevelType w:val="hybridMultilevel"/>
    <w:tmpl w:val="21229BEE"/>
    <w:name w:val="WW8Num332"/>
    <w:lvl w:ilvl="0" w:tplc="000000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A353C6"/>
    <w:multiLevelType w:val="hybridMultilevel"/>
    <w:tmpl w:val="5724825E"/>
    <w:name w:val="WW8Num1922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392A92"/>
    <w:multiLevelType w:val="hybridMultilevel"/>
    <w:tmpl w:val="AFD2B9FC"/>
    <w:name w:val="WW8Num19222222222"/>
    <w:lvl w:ilvl="0" w:tplc="000000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7"/>
  </w:num>
  <w:num w:numId="3">
    <w:abstractNumId w:val="22"/>
  </w:num>
  <w:num w:numId="4">
    <w:abstractNumId w:val="12"/>
  </w:num>
  <w:num w:numId="5">
    <w:abstractNumId w:val="30"/>
  </w:num>
  <w:num w:numId="6">
    <w:abstractNumId w:val="14"/>
  </w:num>
  <w:num w:numId="7">
    <w:abstractNumId w:val="11"/>
  </w:num>
  <w:num w:numId="8">
    <w:abstractNumId w:val="16"/>
  </w:num>
  <w:num w:numId="9">
    <w:abstractNumId w:val="17"/>
  </w:num>
  <w:num w:numId="10">
    <w:abstractNumId w:val="31"/>
  </w:num>
  <w:num w:numId="11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rawingGridHorizontalSpacing w:val="90"/>
  <w:displayHorizontalDrawingGridEvery w:val="2"/>
  <w:displayVerticalDrawingGridEvery w:val="2"/>
  <w:noPunctuationKerning/>
  <w:characterSpacingControl w:val="doNotCompress"/>
  <w:hdrShapeDefaults>
    <o:shapedefaults v:ext="edit" spidmax="2050">
      <o:colormru v:ext="edit" colors="#d60093,#60f,#f06,#291be5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1052"/>
    <w:rsid w:val="000008B2"/>
    <w:rsid w:val="00000A8D"/>
    <w:rsid w:val="0000158E"/>
    <w:rsid w:val="000024F6"/>
    <w:rsid w:val="00002C5A"/>
    <w:rsid w:val="0000347C"/>
    <w:rsid w:val="00004462"/>
    <w:rsid w:val="000050CA"/>
    <w:rsid w:val="00006A43"/>
    <w:rsid w:val="00012490"/>
    <w:rsid w:val="000132B2"/>
    <w:rsid w:val="00013ADE"/>
    <w:rsid w:val="00013C9E"/>
    <w:rsid w:val="000159CE"/>
    <w:rsid w:val="00015FB8"/>
    <w:rsid w:val="00016D9F"/>
    <w:rsid w:val="00022147"/>
    <w:rsid w:val="0002501B"/>
    <w:rsid w:val="00026C1B"/>
    <w:rsid w:val="0002743C"/>
    <w:rsid w:val="00027794"/>
    <w:rsid w:val="00027E69"/>
    <w:rsid w:val="00027FFE"/>
    <w:rsid w:val="00030DF0"/>
    <w:rsid w:val="00031754"/>
    <w:rsid w:val="000338AD"/>
    <w:rsid w:val="00034827"/>
    <w:rsid w:val="00034A39"/>
    <w:rsid w:val="000369C8"/>
    <w:rsid w:val="0004176A"/>
    <w:rsid w:val="00042525"/>
    <w:rsid w:val="000457AD"/>
    <w:rsid w:val="00046617"/>
    <w:rsid w:val="000530AA"/>
    <w:rsid w:val="0005694A"/>
    <w:rsid w:val="00056961"/>
    <w:rsid w:val="0006020C"/>
    <w:rsid w:val="000611F1"/>
    <w:rsid w:val="000732AA"/>
    <w:rsid w:val="000733A7"/>
    <w:rsid w:val="000741ED"/>
    <w:rsid w:val="00076699"/>
    <w:rsid w:val="000779D7"/>
    <w:rsid w:val="00085962"/>
    <w:rsid w:val="0009016E"/>
    <w:rsid w:val="00092693"/>
    <w:rsid w:val="00095273"/>
    <w:rsid w:val="000971FB"/>
    <w:rsid w:val="000A08CD"/>
    <w:rsid w:val="000A2A1D"/>
    <w:rsid w:val="000A3DEB"/>
    <w:rsid w:val="000A4F68"/>
    <w:rsid w:val="000B6F8B"/>
    <w:rsid w:val="000C04D5"/>
    <w:rsid w:val="000C41A7"/>
    <w:rsid w:val="000C4905"/>
    <w:rsid w:val="000C6A3F"/>
    <w:rsid w:val="000C74FA"/>
    <w:rsid w:val="000C79C1"/>
    <w:rsid w:val="000D0B7F"/>
    <w:rsid w:val="000D1ED2"/>
    <w:rsid w:val="000D1ED5"/>
    <w:rsid w:val="000D5F54"/>
    <w:rsid w:val="000D6C9A"/>
    <w:rsid w:val="000D7DA3"/>
    <w:rsid w:val="000E0C9D"/>
    <w:rsid w:val="000E2599"/>
    <w:rsid w:val="000E3E34"/>
    <w:rsid w:val="000E63C9"/>
    <w:rsid w:val="000E7C02"/>
    <w:rsid w:val="000F15E3"/>
    <w:rsid w:val="000F308A"/>
    <w:rsid w:val="000F4716"/>
    <w:rsid w:val="000F689F"/>
    <w:rsid w:val="00100B70"/>
    <w:rsid w:val="00102F4B"/>
    <w:rsid w:val="00106127"/>
    <w:rsid w:val="00106CDA"/>
    <w:rsid w:val="00110C9D"/>
    <w:rsid w:val="00111C72"/>
    <w:rsid w:val="00111D04"/>
    <w:rsid w:val="00115529"/>
    <w:rsid w:val="001158F0"/>
    <w:rsid w:val="00117756"/>
    <w:rsid w:val="00121AB2"/>
    <w:rsid w:val="00121BD9"/>
    <w:rsid w:val="00121BFE"/>
    <w:rsid w:val="00122598"/>
    <w:rsid w:val="00122859"/>
    <w:rsid w:val="001241F9"/>
    <w:rsid w:val="00124932"/>
    <w:rsid w:val="00125E64"/>
    <w:rsid w:val="00126423"/>
    <w:rsid w:val="0013133A"/>
    <w:rsid w:val="00132301"/>
    <w:rsid w:val="0013484D"/>
    <w:rsid w:val="00136D91"/>
    <w:rsid w:val="001376DC"/>
    <w:rsid w:val="00137754"/>
    <w:rsid w:val="0013780A"/>
    <w:rsid w:val="001379E4"/>
    <w:rsid w:val="001409CF"/>
    <w:rsid w:val="001416B1"/>
    <w:rsid w:val="00142BD1"/>
    <w:rsid w:val="00142FD9"/>
    <w:rsid w:val="001449C0"/>
    <w:rsid w:val="00145057"/>
    <w:rsid w:val="00146C6D"/>
    <w:rsid w:val="0015050B"/>
    <w:rsid w:val="001507C5"/>
    <w:rsid w:val="00153EDD"/>
    <w:rsid w:val="001577B3"/>
    <w:rsid w:val="00160BD7"/>
    <w:rsid w:val="0016283F"/>
    <w:rsid w:val="00163355"/>
    <w:rsid w:val="00163B3F"/>
    <w:rsid w:val="00164793"/>
    <w:rsid w:val="00164CC3"/>
    <w:rsid w:val="00165AD6"/>
    <w:rsid w:val="00166967"/>
    <w:rsid w:val="00167EC5"/>
    <w:rsid w:val="00176CDA"/>
    <w:rsid w:val="001778D6"/>
    <w:rsid w:val="00177A28"/>
    <w:rsid w:val="00180E6D"/>
    <w:rsid w:val="001821A1"/>
    <w:rsid w:val="00187DFB"/>
    <w:rsid w:val="001909A3"/>
    <w:rsid w:val="00190A20"/>
    <w:rsid w:val="00191737"/>
    <w:rsid w:val="001957AC"/>
    <w:rsid w:val="00196737"/>
    <w:rsid w:val="00196E0B"/>
    <w:rsid w:val="001970CD"/>
    <w:rsid w:val="001972E4"/>
    <w:rsid w:val="001974B9"/>
    <w:rsid w:val="001A0A17"/>
    <w:rsid w:val="001A1C34"/>
    <w:rsid w:val="001A3213"/>
    <w:rsid w:val="001A3642"/>
    <w:rsid w:val="001A3C8F"/>
    <w:rsid w:val="001A510A"/>
    <w:rsid w:val="001A6673"/>
    <w:rsid w:val="001A68A2"/>
    <w:rsid w:val="001B031F"/>
    <w:rsid w:val="001B0465"/>
    <w:rsid w:val="001B1AF6"/>
    <w:rsid w:val="001B2E5B"/>
    <w:rsid w:val="001B38DF"/>
    <w:rsid w:val="001B3E22"/>
    <w:rsid w:val="001B5101"/>
    <w:rsid w:val="001B736F"/>
    <w:rsid w:val="001B7AA2"/>
    <w:rsid w:val="001C1F5E"/>
    <w:rsid w:val="001C2A20"/>
    <w:rsid w:val="001C2C74"/>
    <w:rsid w:val="001C65BA"/>
    <w:rsid w:val="001C78FE"/>
    <w:rsid w:val="001D23A2"/>
    <w:rsid w:val="001D4FD1"/>
    <w:rsid w:val="001D5E2B"/>
    <w:rsid w:val="001D656E"/>
    <w:rsid w:val="001D6B41"/>
    <w:rsid w:val="001D721F"/>
    <w:rsid w:val="001E31CD"/>
    <w:rsid w:val="001F0146"/>
    <w:rsid w:val="001F10D7"/>
    <w:rsid w:val="001F462C"/>
    <w:rsid w:val="001F4929"/>
    <w:rsid w:val="001F570F"/>
    <w:rsid w:val="001F5D9E"/>
    <w:rsid w:val="001F73E3"/>
    <w:rsid w:val="001F76F9"/>
    <w:rsid w:val="00202ED9"/>
    <w:rsid w:val="00203A6B"/>
    <w:rsid w:val="00204930"/>
    <w:rsid w:val="00206A8D"/>
    <w:rsid w:val="0020776F"/>
    <w:rsid w:val="002134DF"/>
    <w:rsid w:val="00214796"/>
    <w:rsid w:val="00215D8A"/>
    <w:rsid w:val="00216E48"/>
    <w:rsid w:val="00221B1D"/>
    <w:rsid w:val="00224D03"/>
    <w:rsid w:val="002267D6"/>
    <w:rsid w:val="00230CD6"/>
    <w:rsid w:val="002326C7"/>
    <w:rsid w:val="00232EB1"/>
    <w:rsid w:val="00235CF1"/>
    <w:rsid w:val="00236A23"/>
    <w:rsid w:val="002376CF"/>
    <w:rsid w:val="0023798C"/>
    <w:rsid w:val="00241A01"/>
    <w:rsid w:val="00242EB3"/>
    <w:rsid w:val="00243300"/>
    <w:rsid w:val="002436D8"/>
    <w:rsid w:val="0025085F"/>
    <w:rsid w:val="002525D4"/>
    <w:rsid w:val="0025420A"/>
    <w:rsid w:val="002547A9"/>
    <w:rsid w:val="00254D26"/>
    <w:rsid w:val="00255A6C"/>
    <w:rsid w:val="00257A3B"/>
    <w:rsid w:val="002623A2"/>
    <w:rsid w:val="00262498"/>
    <w:rsid w:val="00263C73"/>
    <w:rsid w:val="0026677B"/>
    <w:rsid w:val="00267636"/>
    <w:rsid w:val="0026792D"/>
    <w:rsid w:val="00271E22"/>
    <w:rsid w:val="00273ACC"/>
    <w:rsid w:val="0027481F"/>
    <w:rsid w:val="00274DF9"/>
    <w:rsid w:val="002820A4"/>
    <w:rsid w:val="002822E4"/>
    <w:rsid w:val="00282A7E"/>
    <w:rsid w:val="00283619"/>
    <w:rsid w:val="002848D5"/>
    <w:rsid w:val="00290431"/>
    <w:rsid w:val="0029226E"/>
    <w:rsid w:val="00294E07"/>
    <w:rsid w:val="00295B6B"/>
    <w:rsid w:val="002A0FE2"/>
    <w:rsid w:val="002A7611"/>
    <w:rsid w:val="002A7F36"/>
    <w:rsid w:val="002B0322"/>
    <w:rsid w:val="002B06AB"/>
    <w:rsid w:val="002B16DE"/>
    <w:rsid w:val="002B189A"/>
    <w:rsid w:val="002B2266"/>
    <w:rsid w:val="002B26A9"/>
    <w:rsid w:val="002B3147"/>
    <w:rsid w:val="002B5403"/>
    <w:rsid w:val="002C05AD"/>
    <w:rsid w:val="002C3C08"/>
    <w:rsid w:val="002C3C98"/>
    <w:rsid w:val="002C4800"/>
    <w:rsid w:val="002D0DCF"/>
    <w:rsid w:val="002D124A"/>
    <w:rsid w:val="002D1D5D"/>
    <w:rsid w:val="002D2361"/>
    <w:rsid w:val="002D2771"/>
    <w:rsid w:val="002D29F2"/>
    <w:rsid w:val="002D3476"/>
    <w:rsid w:val="002D4B4A"/>
    <w:rsid w:val="002D624F"/>
    <w:rsid w:val="002D7697"/>
    <w:rsid w:val="002E2462"/>
    <w:rsid w:val="002E357A"/>
    <w:rsid w:val="002E38DD"/>
    <w:rsid w:val="002E4A7F"/>
    <w:rsid w:val="002E5720"/>
    <w:rsid w:val="002E6806"/>
    <w:rsid w:val="002F0EBC"/>
    <w:rsid w:val="002F0F0C"/>
    <w:rsid w:val="002F2225"/>
    <w:rsid w:val="002F22A1"/>
    <w:rsid w:val="002F4824"/>
    <w:rsid w:val="002F4C69"/>
    <w:rsid w:val="002F510E"/>
    <w:rsid w:val="002F5B8A"/>
    <w:rsid w:val="002F78D6"/>
    <w:rsid w:val="00301AA6"/>
    <w:rsid w:val="00302164"/>
    <w:rsid w:val="00303547"/>
    <w:rsid w:val="00305ED6"/>
    <w:rsid w:val="00306356"/>
    <w:rsid w:val="0031090B"/>
    <w:rsid w:val="00312F59"/>
    <w:rsid w:val="00315054"/>
    <w:rsid w:val="00316E54"/>
    <w:rsid w:val="003201F3"/>
    <w:rsid w:val="00321130"/>
    <w:rsid w:val="0032283F"/>
    <w:rsid w:val="003253B0"/>
    <w:rsid w:val="0032585D"/>
    <w:rsid w:val="003263BE"/>
    <w:rsid w:val="00326B97"/>
    <w:rsid w:val="0033010C"/>
    <w:rsid w:val="00330B7D"/>
    <w:rsid w:val="0033124A"/>
    <w:rsid w:val="00331350"/>
    <w:rsid w:val="003319B9"/>
    <w:rsid w:val="0033237E"/>
    <w:rsid w:val="00335521"/>
    <w:rsid w:val="003379A5"/>
    <w:rsid w:val="003401FC"/>
    <w:rsid w:val="00342494"/>
    <w:rsid w:val="00342C73"/>
    <w:rsid w:val="00343CC0"/>
    <w:rsid w:val="00347050"/>
    <w:rsid w:val="00347C88"/>
    <w:rsid w:val="00350393"/>
    <w:rsid w:val="00356508"/>
    <w:rsid w:val="00357B0E"/>
    <w:rsid w:val="003602EA"/>
    <w:rsid w:val="00360326"/>
    <w:rsid w:val="00360930"/>
    <w:rsid w:val="00360A5D"/>
    <w:rsid w:val="00361C46"/>
    <w:rsid w:val="003632C3"/>
    <w:rsid w:val="00363847"/>
    <w:rsid w:val="003643A3"/>
    <w:rsid w:val="00365D9C"/>
    <w:rsid w:val="00366211"/>
    <w:rsid w:val="00371BA8"/>
    <w:rsid w:val="00374F55"/>
    <w:rsid w:val="00375A14"/>
    <w:rsid w:val="00377737"/>
    <w:rsid w:val="003810A9"/>
    <w:rsid w:val="003810DE"/>
    <w:rsid w:val="003811E8"/>
    <w:rsid w:val="0038154B"/>
    <w:rsid w:val="00383FEA"/>
    <w:rsid w:val="0038449F"/>
    <w:rsid w:val="003858A1"/>
    <w:rsid w:val="00386A38"/>
    <w:rsid w:val="00386EF6"/>
    <w:rsid w:val="00391065"/>
    <w:rsid w:val="00392F43"/>
    <w:rsid w:val="003935FF"/>
    <w:rsid w:val="00393DA9"/>
    <w:rsid w:val="00397959"/>
    <w:rsid w:val="00397C2E"/>
    <w:rsid w:val="003A05D5"/>
    <w:rsid w:val="003A3919"/>
    <w:rsid w:val="003A5605"/>
    <w:rsid w:val="003A5F76"/>
    <w:rsid w:val="003A6414"/>
    <w:rsid w:val="003B09E1"/>
    <w:rsid w:val="003B1E01"/>
    <w:rsid w:val="003B3B64"/>
    <w:rsid w:val="003B4806"/>
    <w:rsid w:val="003B4CE0"/>
    <w:rsid w:val="003B52CB"/>
    <w:rsid w:val="003B66C5"/>
    <w:rsid w:val="003C3C70"/>
    <w:rsid w:val="003C546C"/>
    <w:rsid w:val="003C7BB4"/>
    <w:rsid w:val="003D1F3D"/>
    <w:rsid w:val="003D3666"/>
    <w:rsid w:val="003D4DE9"/>
    <w:rsid w:val="003D7ECD"/>
    <w:rsid w:val="003E0750"/>
    <w:rsid w:val="003E0A61"/>
    <w:rsid w:val="003E2FC2"/>
    <w:rsid w:val="003E3D1E"/>
    <w:rsid w:val="003E4250"/>
    <w:rsid w:val="003E5D78"/>
    <w:rsid w:val="003E7A48"/>
    <w:rsid w:val="003F0E18"/>
    <w:rsid w:val="003F0EA8"/>
    <w:rsid w:val="003F16EE"/>
    <w:rsid w:val="003F3AB1"/>
    <w:rsid w:val="003F620B"/>
    <w:rsid w:val="004020DD"/>
    <w:rsid w:val="00404F29"/>
    <w:rsid w:val="004050B9"/>
    <w:rsid w:val="00405EF7"/>
    <w:rsid w:val="0040700F"/>
    <w:rsid w:val="00412306"/>
    <w:rsid w:val="004142A9"/>
    <w:rsid w:val="00415FD6"/>
    <w:rsid w:val="004164E0"/>
    <w:rsid w:val="004164EA"/>
    <w:rsid w:val="00420DBF"/>
    <w:rsid w:val="00421688"/>
    <w:rsid w:val="00424E90"/>
    <w:rsid w:val="00426A4D"/>
    <w:rsid w:val="00427ADE"/>
    <w:rsid w:val="0043033D"/>
    <w:rsid w:val="0043073D"/>
    <w:rsid w:val="004354D8"/>
    <w:rsid w:val="004364AB"/>
    <w:rsid w:val="0043680F"/>
    <w:rsid w:val="00437C64"/>
    <w:rsid w:val="004402D3"/>
    <w:rsid w:val="004409AF"/>
    <w:rsid w:val="00441311"/>
    <w:rsid w:val="004413B2"/>
    <w:rsid w:val="00446817"/>
    <w:rsid w:val="00447BE2"/>
    <w:rsid w:val="00447C7F"/>
    <w:rsid w:val="0045037E"/>
    <w:rsid w:val="00450D3A"/>
    <w:rsid w:val="00451482"/>
    <w:rsid w:val="00454734"/>
    <w:rsid w:val="00455901"/>
    <w:rsid w:val="00455A52"/>
    <w:rsid w:val="00457E24"/>
    <w:rsid w:val="00460234"/>
    <w:rsid w:val="004606F3"/>
    <w:rsid w:val="0046093F"/>
    <w:rsid w:val="00461F6A"/>
    <w:rsid w:val="0046330F"/>
    <w:rsid w:val="00464F20"/>
    <w:rsid w:val="00465B9E"/>
    <w:rsid w:val="00471441"/>
    <w:rsid w:val="004739A7"/>
    <w:rsid w:val="00475D4A"/>
    <w:rsid w:val="00483532"/>
    <w:rsid w:val="004855FD"/>
    <w:rsid w:val="004872F8"/>
    <w:rsid w:val="00490260"/>
    <w:rsid w:val="004927DF"/>
    <w:rsid w:val="00493324"/>
    <w:rsid w:val="00495652"/>
    <w:rsid w:val="004965F9"/>
    <w:rsid w:val="004967EA"/>
    <w:rsid w:val="00497C0E"/>
    <w:rsid w:val="004A07B6"/>
    <w:rsid w:val="004A1668"/>
    <w:rsid w:val="004A2F9B"/>
    <w:rsid w:val="004A78F8"/>
    <w:rsid w:val="004B0D47"/>
    <w:rsid w:val="004B165A"/>
    <w:rsid w:val="004B23A5"/>
    <w:rsid w:val="004B3834"/>
    <w:rsid w:val="004B5D17"/>
    <w:rsid w:val="004B6655"/>
    <w:rsid w:val="004C00CB"/>
    <w:rsid w:val="004C0F1F"/>
    <w:rsid w:val="004C122C"/>
    <w:rsid w:val="004C2297"/>
    <w:rsid w:val="004C3372"/>
    <w:rsid w:val="004C39D3"/>
    <w:rsid w:val="004C4652"/>
    <w:rsid w:val="004C4A16"/>
    <w:rsid w:val="004C58A2"/>
    <w:rsid w:val="004C7081"/>
    <w:rsid w:val="004C7D6D"/>
    <w:rsid w:val="004D2623"/>
    <w:rsid w:val="004D35F7"/>
    <w:rsid w:val="004E1F33"/>
    <w:rsid w:val="004E3369"/>
    <w:rsid w:val="004E7FC2"/>
    <w:rsid w:val="004F0739"/>
    <w:rsid w:val="004F079A"/>
    <w:rsid w:val="004F430D"/>
    <w:rsid w:val="004F559C"/>
    <w:rsid w:val="004F696F"/>
    <w:rsid w:val="004F7A5B"/>
    <w:rsid w:val="00500B7F"/>
    <w:rsid w:val="00503584"/>
    <w:rsid w:val="00506D71"/>
    <w:rsid w:val="0051025F"/>
    <w:rsid w:val="0051136B"/>
    <w:rsid w:val="005117C6"/>
    <w:rsid w:val="00515A9E"/>
    <w:rsid w:val="00517955"/>
    <w:rsid w:val="00517A9B"/>
    <w:rsid w:val="00524B16"/>
    <w:rsid w:val="00530540"/>
    <w:rsid w:val="00530F60"/>
    <w:rsid w:val="0053193D"/>
    <w:rsid w:val="0053574E"/>
    <w:rsid w:val="00537A3A"/>
    <w:rsid w:val="00542F14"/>
    <w:rsid w:val="005443DA"/>
    <w:rsid w:val="00547197"/>
    <w:rsid w:val="00552721"/>
    <w:rsid w:val="00552E35"/>
    <w:rsid w:val="0055331D"/>
    <w:rsid w:val="005557C8"/>
    <w:rsid w:val="00563C18"/>
    <w:rsid w:val="005708B0"/>
    <w:rsid w:val="00572B2F"/>
    <w:rsid w:val="00572FE0"/>
    <w:rsid w:val="00574C42"/>
    <w:rsid w:val="00576349"/>
    <w:rsid w:val="00576E3E"/>
    <w:rsid w:val="0058103A"/>
    <w:rsid w:val="00583853"/>
    <w:rsid w:val="005849B9"/>
    <w:rsid w:val="00586AE4"/>
    <w:rsid w:val="00587000"/>
    <w:rsid w:val="005902C4"/>
    <w:rsid w:val="005912E2"/>
    <w:rsid w:val="00592549"/>
    <w:rsid w:val="00594437"/>
    <w:rsid w:val="00594BA9"/>
    <w:rsid w:val="00597E8E"/>
    <w:rsid w:val="005A1918"/>
    <w:rsid w:val="005A1C87"/>
    <w:rsid w:val="005A228B"/>
    <w:rsid w:val="005A29B9"/>
    <w:rsid w:val="005A3455"/>
    <w:rsid w:val="005A37E8"/>
    <w:rsid w:val="005A48F7"/>
    <w:rsid w:val="005B3186"/>
    <w:rsid w:val="005B4282"/>
    <w:rsid w:val="005B566B"/>
    <w:rsid w:val="005B5B71"/>
    <w:rsid w:val="005C085E"/>
    <w:rsid w:val="005C1992"/>
    <w:rsid w:val="005C218A"/>
    <w:rsid w:val="005C2226"/>
    <w:rsid w:val="005C2CAA"/>
    <w:rsid w:val="005C34F6"/>
    <w:rsid w:val="005C4783"/>
    <w:rsid w:val="005C56EB"/>
    <w:rsid w:val="005C5A31"/>
    <w:rsid w:val="005C65FC"/>
    <w:rsid w:val="005C7654"/>
    <w:rsid w:val="005D277B"/>
    <w:rsid w:val="005D3503"/>
    <w:rsid w:val="005D3E71"/>
    <w:rsid w:val="005D4510"/>
    <w:rsid w:val="005D6ED5"/>
    <w:rsid w:val="005D7A49"/>
    <w:rsid w:val="005E47D3"/>
    <w:rsid w:val="005E633D"/>
    <w:rsid w:val="005E7418"/>
    <w:rsid w:val="005E7B4B"/>
    <w:rsid w:val="005E7B6B"/>
    <w:rsid w:val="005F0035"/>
    <w:rsid w:val="005F09D5"/>
    <w:rsid w:val="005F190C"/>
    <w:rsid w:val="005F331A"/>
    <w:rsid w:val="005F3539"/>
    <w:rsid w:val="005F3690"/>
    <w:rsid w:val="005F4C59"/>
    <w:rsid w:val="005F57AF"/>
    <w:rsid w:val="006016FE"/>
    <w:rsid w:val="00603670"/>
    <w:rsid w:val="00603760"/>
    <w:rsid w:val="00605093"/>
    <w:rsid w:val="00607D54"/>
    <w:rsid w:val="006121FD"/>
    <w:rsid w:val="00612245"/>
    <w:rsid w:val="006131B9"/>
    <w:rsid w:val="00614799"/>
    <w:rsid w:val="00615452"/>
    <w:rsid w:val="006173B8"/>
    <w:rsid w:val="00617D38"/>
    <w:rsid w:val="00621EF6"/>
    <w:rsid w:val="006229CE"/>
    <w:rsid w:val="00622F49"/>
    <w:rsid w:val="006267AE"/>
    <w:rsid w:val="006269C6"/>
    <w:rsid w:val="00627D86"/>
    <w:rsid w:val="00627E00"/>
    <w:rsid w:val="006302F1"/>
    <w:rsid w:val="00630EA9"/>
    <w:rsid w:val="00630EC4"/>
    <w:rsid w:val="00631254"/>
    <w:rsid w:val="006331F3"/>
    <w:rsid w:val="00633319"/>
    <w:rsid w:val="00633A7A"/>
    <w:rsid w:val="006362EC"/>
    <w:rsid w:val="00637BDA"/>
    <w:rsid w:val="00640107"/>
    <w:rsid w:val="0064018B"/>
    <w:rsid w:val="0064073B"/>
    <w:rsid w:val="00642D0B"/>
    <w:rsid w:val="00643677"/>
    <w:rsid w:val="00643C97"/>
    <w:rsid w:val="006508F1"/>
    <w:rsid w:val="00650D82"/>
    <w:rsid w:val="006517B5"/>
    <w:rsid w:val="00653FE6"/>
    <w:rsid w:val="00656AFE"/>
    <w:rsid w:val="006573AB"/>
    <w:rsid w:val="0066102B"/>
    <w:rsid w:val="00661A31"/>
    <w:rsid w:val="00661DE4"/>
    <w:rsid w:val="0067193E"/>
    <w:rsid w:val="00671C5E"/>
    <w:rsid w:val="00672BD3"/>
    <w:rsid w:val="00673EF0"/>
    <w:rsid w:val="00674C81"/>
    <w:rsid w:val="00675F57"/>
    <w:rsid w:val="00680E00"/>
    <w:rsid w:val="006817E9"/>
    <w:rsid w:val="006819A5"/>
    <w:rsid w:val="00682B6B"/>
    <w:rsid w:val="00682D15"/>
    <w:rsid w:val="00682EF4"/>
    <w:rsid w:val="006831FB"/>
    <w:rsid w:val="006841A7"/>
    <w:rsid w:val="0068572A"/>
    <w:rsid w:val="00687B00"/>
    <w:rsid w:val="00690F0F"/>
    <w:rsid w:val="006914BB"/>
    <w:rsid w:val="00692543"/>
    <w:rsid w:val="00693B5B"/>
    <w:rsid w:val="006949F6"/>
    <w:rsid w:val="00695684"/>
    <w:rsid w:val="006975EE"/>
    <w:rsid w:val="0069781D"/>
    <w:rsid w:val="0069787C"/>
    <w:rsid w:val="006A0ACA"/>
    <w:rsid w:val="006A16E4"/>
    <w:rsid w:val="006A3D3E"/>
    <w:rsid w:val="006A5B07"/>
    <w:rsid w:val="006A7F8E"/>
    <w:rsid w:val="006B07C3"/>
    <w:rsid w:val="006B0873"/>
    <w:rsid w:val="006B0EF0"/>
    <w:rsid w:val="006B0F65"/>
    <w:rsid w:val="006B5413"/>
    <w:rsid w:val="006B6063"/>
    <w:rsid w:val="006C1DB0"/>
    <w:rsid w:val="006C1FD0"/>
    <w:rsid w:val="006C3023"/>
    <w:rsid w:val="006C44ED"/>
    <w:rsid w:val="006C6606"/>
    <w:rsid w:val="006D35A5"/>
    <w:rsid w:val="006D6285"/>
    <w:rsid w:val="006E00DD"/>
    <w:rsid w:val="006E183E"/>
    <w:rsid w:val="006E3C8F"/>
    <w:rsid w:val="006E4826"/>
    <w:rsid w:val="006E5DA4"/>
    <w:rsid w:val="006E60E7"/>
    <w:rsid w:val="006E641F"/>
    <w:rsid w:val="006E6BDF"/>
    <w:rsid w:val="006F064F"/>
    <w:rsid w:val="006F1D65"/>
    <w:rsid w:val="006F53F0"/>
    <w:rsid w:val="006F551B"/>
    <w:rsid w:val="006F5B99"/>
    <w:rsid w:val="006F6BE2"/>
    <w:rsid w:val="0070277B"/>
    <w:rsid w:val="00702CD1"/>
    <w:rsid w:val="00702D16"/>
    <w:rsid w:val="0070577B"/>
    <w:rsid w:val="007106BD"/>
    <w:rsid w:val="00710989"/>
    <w:rsid w:val="0071172F"/>
    <w:rsid w:val="00711813"/>
    <w:rsid w:val="00711B0F"/>
    <w:rsid w:val="00712C72"/>
    <w:rsid w:val="00713CA1"/>
    <w:rsid w:val="00716018"/>
    <w:rsid w:val="00716661"/>
    <w:rsid w:val="00717786"/>
    <w:rsid w:val="007206AF"/>
    <w:rsid w:val="007209E8"/>
    <w:rsid w:val="00720E07"/>
    <w:rsid w:val="00722632"/>
    <w:rsid w:val="00723A7E"/>
    <w:rsid w:val="0072551E"/>
    <w:rsid w:val="007268D8"/>
    <w:rsid w:val="00727A33"/>
    <w:rsid w:val="00730006"/>
    <w:rsid w:val="00731683"/>
    <w:rsid w:val="0073215D"/>
    <w:rsid w:val="0073344F"/>
    <w:rsid w:val="00736FB6"/>
    <w:rsid w:val="0074152B"/>
    <w:rsid w:val="00741584"/>
    <w:rsid w:val="00750E12"/>
    <w:rsid w:val="00751ECD"/>
    <w:rsid w:val="00752566"/>
    <w:rsid w:val="00755792"/>
    <w:rsid w:val="007557DA"/>
    <w:rsid w:val="0076037D"/>
    <w:rsid w:val="00761053"/>
    <w:rsid w:val="00765A33"/>
    <w:rsid w:val="00766FF5"/>
    <w:rsid w:val="007700DF"/>
    <w:rsid w:val="007714DD"/>
    <w:rsid w:val="0077221D"/>
    <w:rsid w:val="00773AF1"/>
    <w:rsid w:val="00775537"/>
    <w:rsid w:val="00775EDE"/>
    <w:rsid w:val="0077654F"/>
    <w:rsid w:val="00777C5B"/>
    <w:rsid w:val="00780073"/>
    <w:rsid w:val="007807DC"/>
    <w:rsid w:val="0078098A"/>
    <w:rsid w:val="007811D1"/>
    <w:rsid w:val="0078148C"/>
    <w:rsid w:val="007816EA"/>
    <w:rsid w:val="00782642"/>
    <w:rsid w:val="007835EC"/>
    <w:rsid w:val="0078575C"/>
    <w:rsid w:val="00791BBB"/>
    <w:rsid w:val="00791DF5"/>
    <w:rsid w:val="0079483B"/>
    <w:rsid w:val="007A03FB"/>
    <w:rsid w:val="007A25DE"/>
    <w:rsid w:val="007A5981"/>
    <w:rsid w:val="007A5D07"/>
    <w:rsid w:val="007A7358"/>
    <w:rsid w:val="007B0929"/>
    <w:rsid w:val="007B0C4B"/>
    <w:rsid w:val="007B2A99"/>
    <w:rsid w:val="007B4AF2"/>
    <w:rsid w:val="007B4CDD"/>
    <w:rsid w:val="007B55CE"/>
    <w:rsid w:val="007B56BB"/>
    <w:rsid w:val="007B58FB"/>
    <w:rsid w:val="007B5FCA"/>
    <w:rsid w:val="007B6FA9"/>
    <w:rsid w:val="007C020A"/>
    <w:rsid w:val="007C17E5"/>
    <w:rsid w:val="007C2E13"/>
    <w:rsid w:val="007C477F"/>
    <w:rsid w:val="007C5FDE"/>
    <w:rsid w:val="007C62BC"/>
    <w:rsid w:val="007C709F"/>
    <w:rsid w:val="007C74CE"/>
    <w:rsid w:val="007C7A54"/>
    <w:rsid w:val="007D61F9"/>
    <w:rsid w:val="007D7C11"/>
    <w:rsid w:val="007E0D31"/>
    <w:rsid w:val="007F0BF9"/>
    <w:rsid w:val="007F4B24"/>
    <w:rsid w:val="007F79E1"/>
    <w:rsid w:val="00801315"/>
    <w:rsid w:val="00803D79"/>
    <w:rsid w:val="0080501A"/>
    <w:rsid w:val="00805865"/>
    <w:rsid w:val="0080725A"/>
    <w:rsid w:val="00807D9C"/>
    <w:rsid w:val="00810544"/>
    <w:rsid w:val="0081466B"/>
    <w:rsid w:val="0081548C"/>
    <w:rsid w:val="0081722B"/>
    <w:rsid w:val="0082215C"/>
    <w:rsid w:val="00823400"/>
    <w:rsid w:val="008236A6"/>
    <w:rsid w:val="00823EAF"/>
    <w:rsid w:val="00823F75"/>
    <w:rsid w:val="008269E1"/>
    <w:rsid w:val="008304C7"/>
    <w:rsid w:val="00831DA7"/>
    <w:rsid w:val="0083202D"/>
    <w:rsid w:val="00832AA0"/>
    <w:rsid w:val="008355CC"/>
    <w:rsid w:val="008355E1"/>
    <w:rsid w:val="008374B2"/>
    <w:rsid w:val="008411BA"/>
    <w:rsid w:val="008432C4"/>
    <w:rsid w:val="008438E9"/>
    <w:rsid w:val="0084413C"/>
    <w:rsid w:val="00844516"/>
    <w:rsid w:val="0084451C"/>
    <w:rsid w:val="008454CD"/>
    <w:rsid w:val="00845900"/>
    <w:rsid w:val="00845F44"/>
    <w:rsid w:val="00846189"/>
    <w:rsid w:val="00852C43"/>
    <w:rsid w:val="0085307E"/>
    <w:rsid w:val="00857776"/>
    <w:rsid w:val="00862B8B"/>
    <w:rsid w:val="00863D69"/>
    <w:rsid w:val="0086467A"/>
    <w:rsid w:val="0086581F"/>
    <w:rsid w:val="0086641E"/>
    <w:rsid w:val="00866686"/>
    <w:rsid w:val="00867277"/>
    <w:rsid w:val="0086753B"/>
    <w:rsid w:val="008703A1"/>
    <w:rsid w:val="0087360F"/>
    <w:rsid w:val="00874ABD"/>
    <w:rsid w:val="008751B5"/>
    <w:rsid w:val="0087675D"/>
    <w:rsid w:val="008772BB"/>
    <w:rsid w:val="008803B0"/>
    <w:rsid w:val="008818EC"/>
    <w:rsid w:val="00881FCD"/>
    <w:rsid w:val="00882716"/>
    <w:rsid w:val="00882A3C"/>
    <w:rsid w:val="00882F6F"/>
    <w:rsid w:val="008859D9"/>
    <w:rsid w:val="008865D3"/>
    <w:rsid w:val="0089076F"/>
    <w:rsid w:val="00893AE1"/>
    <w:rsid w:val="00893D51"/>
    <w:rsid w:val="00894B73"/>
    <w:rsid w:val="00896589"/>
    <w:rsid w:val="00896EDA"/>
    <w:rsid w:val="008A06ED"/>
    <w:rsid w:val="008A638E"/>
    <w:rsid w:val="008A7A79"/>
    <w:rsid w:val="008B00F5"/>
    <w:rsid w:val="008B05B0"/>
    <w:rsid w:val="008B0D28"/>
    <w:rsid w:val="008B171E"/>
    <w:rsid w:val="008B4865"/>
    <w:rsid w:val="008B4906"/>
    <w:rsid w:val="008B57F6"/>
    <w:rsid w:val="008B5A86"/>
    <w:rsid w:val="008B7276"/>
    <w:rsid w:val="008C1E47"/>
    <w:rsid w:val="008C3D61"/>
    <w:rsid w:val="008C68D3"/>
    <w:rsid w:val="008C739B"/>
    <w:rsid w:val="008C7C1D"/>
    <w:rsid w:val="008D05B0"/>
    <w:rsid w:val="008D11DE"/>
    <w:rsid w:val="008D4794"/>
    <w:rsid w:val="008D6A5D"/>
    <w:rsid w:val="008D75F6"/>
    <w:rsid w:val="008D7ACA"/>
    <w:rsid w:val="008F3531"/>
    <w:rsid w:val="008F4704"/>
    <w:rsid w:val="008F5DEF"/>
    <w:rsid w:val="00900F43"/>
    <w:rsid w:val="009037D9"/>
    <w:rsid w:val="00903E20"/>
    <w:rsid w:val="009109AF"/>
    <w:rsid w:val="009136AE"/>
    <w:rsid w:val="00913DC8"/>
    <w:rsid w:val="009143E7"/>
    <w:rsid w:val="009151A8"/>
    <w:rsid w:val="00917C09"/>
    <w:rsid w:val="009215E9"/>
    <w:rsid w:val="0092213F"/>
    <w:rsid w:val="00924387"/>
    <w:rsid w:val="0092491A"/>
    <w:rsid w:val="00925488"/>
    <w:rsid w:val="0092695F"/>
    <w:rsid w:val="00927017"/>
    <w:rsid w:val="00927E4A"/>
    <w:rsid w:val="00931836"/>
    <w:rsid w:val="0093433F"/>
    <w:rsid w:val="00934EBC"/>
    <w:rsid w:val="00940494"/>
    <w:rsid w:val="0094285D"/>
    <w:rsid w:val="0094382E"/>
    <w:rsid w:val="00944252"/>
    <w:rsid w:val="009455BC"/>
    <w:rsid w:val="00946C37"/>
    <w:rsid w:val="0095116A"/>
    <w:rsid w:val="00953427"/>
    <w:rsid w:val="00954B4E"/>
    <w:rsid w:val="00956D8E"/>
    <w:rsid w:val="0096134D"/>
    <w:rsid w:val="00961D90"/>
    <w:rsid w:val="00962EB7"/>
    <w:rsid w:val="00965A5C"/>
    <w:rsid w:val="0097059D"/>
    <w:rsid w:val="00970786"/>
    <w:rsid w:val="00971FDE"/>
    <w:rsid w:val="009737ED"/>
    <w:rsid w:val="00973D77"/>
    <w:rsid w:val="009765AC"/>
    <w:rsid w:val="00977391"/>
    <w:rsid w:val="009826FE"/>
    <w:rsid w:val="0098344F"/>
    <w:rsid w:val="00984896"/>
    <w:rsid w:val="0098661A"/>
    <w:rsid w:val="009867D7"/>
    <w:rsid w:val="00987B14"/>
    <w:rsid w:val="009902EA"/>
    <w:rsid w:val="009903DB"/>
    <w:rsid w:val="00990BE6"/>
    <w:rsid w:val="00991173"/>
    <w:rsid w:val="00991712"/>
    <w:rsid w:val="00992E39"/>
    <w:rsid w:val="00992F76"/>
    <w:rsid w:val="009941E0"/>
    <w:rsid w:val="009965D6"/>
    <w:rsid w:val="009969B9"/>
    <w:rsid w:val="00996E98"/>
    <w:rsid w:val="009A3654"/>
    <w:rsid w:val="009B1768"/>
    <w:rsid w:val="009B260C"/>
    <w:rsid w:val="009B35E3"/>
    <w:rsid w:val="009B6BA6"/>
    <w:rsid w:val="009B6DDF"/>
    <w:rsid w:val="009C0BA6"/>
    <w:rsid w:val="009C0F1B"/>
    <w:rsid w:val="009C15F8"/>
    <w:rsid w:val="009C1F68"/>
    <w:rsid w:val="009C2180"/>
    <w:rsid w:val="009C344D"/>
    <w:rsid w:val="009C35D1"/>
    <w:rsid w:val="009C4B2D"/>
    <w:rsid w:val="009C5000"/>
    <w:rsid w:val="009C5221"/>
    <w:rsid w:val="009C6133"/>
    <w:rsid w:val="009C70A8"/>
    <w:rsid w:val="009D138B"/>
    <w:rsid w:val="009D28D1"/>
    <w:rsid w:val="009E11D9"/>
    <w:rsid w:val="009E24F6"/>
    <w:rsid w:val="009E2E55"/>
    <w:rsid w:val="009F093C"/>
    <w:rsid w:val="009F17BB"/>
    <w:rsid w:val="009F19FC"/>
    <w:rsid w:val="009F3FF7"/>
    <w:rsid w:val="009F5BA7"/>
    <w:rsid w:val="009F692E"/>
    <w:rsid w:val="009F6B23"/>
    <w:rsid w:val="00A01017"/>
    <w:rsid w:val="00A02F06"/>
    <w:rsid w:val="00A03BC9"/>
    <w:rsid w:val="00A03E29"/>
    <w:rsid w:val="00A04803"/>
    <w:rsid w:val="00A0511D"/>
    <w:rsid w:val="00A051A0"/>
    <w:rsid w:val="00A072F0"/>
    <w:rsid w:val="00A11FA7"/>
    <w:rsid w:val="00A12115"/>
    <w:rsid w:val="00A20909"/>
    <w:rsid w:val="00A20AB7"/>
    <w:rsid w:val="00A23887"/>
    <w:rsid w:val="00A23C4D"/>
    <w:rsid w:val="00A241D1"/>
    <w:rsid w:val="00A329C4"/>
    <w:rsid w:val="00A33F0B"/>
    <w:rsid w:val="00A34515"/>
    <w:rsid w:val="00A41D12"/>
    <w:rsid w:val="00A41EE7"/>
    <w:rsid w:val="00A437F8"/>
    <w:rsid w:val="00A449A4"/>
    <w:rsid w:val="00A452BB"/>
    <w:rsid w:val="00A46CB7"/>
    <w:rsid w:val="00A46FCE"/>
    <w:rsid w:val="00A47FC7"/>
    <w:rsid w:val="00A51D09"/>
    <w:rsid w:val="00A55438"/>
    <w:rsid w:val="00A554E2"/>
    <w:rsid w:val="00A562A3"/>
    <w:rsid w:val="00A5646A"/>
    <w:rsid w:val="00A605C5"/>
    <w:rsid w:val="00A6067E"/>
    <w:rsid w:val="00A60E1F"/>
    <w:rsid w:val="00A61640"/>
    <w:rsid w:val="00A62070"/>
    <w:rsid w:val="00A6395A"/>
    <w:rsid w:val="00A63D31"/>
    <w:rsid w:val="00A646F6"/>
    <w:rsid w:val="00A64CBC"/>
    <w:rsid w:val="00A65383"/>
    <w:rsid w:val="00A70981"/>
    <w:rsid w:val="00A70FD9"/>
    <w:rsid w:val="00A715C4"/>
    <w:rsid w:val="00A7221C"/>
    <w:rsid w:val="00A7301F"/>
    <w:rsid w:val="00A741ED"/>
    <w:rsid w:val="00A75283"/>
    <w:rsid w:val="00A762F0"/>
    <w:rsid w:val="00A77012"/>
    <w:rsid w:val="00A777F5"/>
    <w:rsid w:val="00A80D87"/>
    <w:rsid w:val="00A83D4A"/>
    <w:rsid w:val="00A84145"/>
    <w:rsid w:val="00A85391"/>
    <w:rsid w:val="00A9067D"/>
    <w:rsid w:val="00A9204C"/>
    <w:rsid w:val="00A93799"/>
    <w:rsid w:val="00A93C7A"/>
    <w:rsid w:val="00A955B0"/>
    <w:rsid w:val="00A97DD4"/>
    <w:rsid w:val="00AA30CA"/>
    <w:rsid w:val="00AA3D22"/>
    <w:rsid w:val="00AA4128"/>
    <w:rsid w:val="00AB6EC4"/>
    <w:rsid w:val="00AB7C3D"/>
    <w:rsid w:val="00AC18DD"/>
    <w:rsid w:val="00AC44F1"/>
    <w:rsid w:val="00AD15A0"/>
    <w:rsid w:val="00AD247A"/>
    <w:rsid w:val="00AD39F0"/>
    <w:rsid w:val="00AD3BB9"/>
    <w:rsid w:val="00AD46F6"/>
    <w:rsid w:val="00AD578F"/>
    <w:rsid w:val="00AD5B9E"/>
    <w:rsid w:val="00AE1E0F"/>
    <w:rsid w:val="00AE20F6"/>
    <w:rsid w:val="00AE4141"/>
    <w:rsid w:val="00AE5920"/>
    <w:rsid w:val="00AE5FCE"/>
    <w:rsid w:val="00AE6015"/>
    <w:rsid w:val="00AE6A62"/>
    <w:rsid w:val="00AE6C9F"/>
    <w:rsid w:val="00AF2921"/>
    <w:rsid w:val="00AF6CBE"/>
    <w:rsid w:val="00AF6F90"/>
    <w:rsid w:val="00B00B13"/>
    <w:rsid w:val="00B00DEB"/>
    <w:rsid w:val="00B01449"/>
    <w:rsid w:val="00B0384B"/>
    <w:rsid w:val="00B04B03"/>
    <w:rsid w:val="00B10124"/>
    <w:rsid w:val="00B14B87"/>
    <w:rsid w:val="00B14EAF"/>
    <w:rsid w:val="00B156A5"/>
    <w:rsid w:val="00B16522"/>
    <w:rsid w:val="00B24B99"/>
    <w:rsid w:val="00B254FD"/>
    <w:rsid w:val="00B25F43"/>
    <w:rsid w:val="00B33C6A"/>
    <w:rsid w:val="00B40C1B"/>
    <w:rsid w:val="00B4170B"/>
    <w:rsid w:val="00B431DF"/>
    <w:rsid w:val="00B43F0D"/>
    <w:rsid w:val="00B44B7F"/>
    <w:rsid w:val="00B473B4"/>
    <w:rsid w:val="00B51200"/>
    <w:rsid w:val="00B5150A"/>
    <w:rsid w:val="00B53C97"/>
    <w:rsid w:val="00B53E48"/>
    <w:rsid w:val="00B54749"/>
    <w:rsid w:val="00B55E06"/>
    <w:rsid w:val="00B56708"/>
    <w:rsid w:val="00B56860"/>
    <w:rsid w:val="00B63252"/>
    <w:rsid w:val="00B636BB"/>
    <w:rsid w:val="00B64ABC"/>
    <w:rsid w:val="00B6538E"/>
    <w:rsid w:val="00B660CD"/>
    <w:rsid w:val="00B705C5"/>
    <w:rsid w:val="00B741EA"/>
    <w:rsid w:val="00B7595E"/>
    <w:rsid w:val="00B76043"/>
    <w:rsid w:val="00B76740"/>
    <w:rsid w:val="00B77858"/>
    <w:rsid w:val="00B81040"/>
    <w:rsid w:val="00B81181"/>
    <w:rsid w:val="00B8120E"/>
    <w:rsid w:val="00B8196B"/>
    <w:rsid w:val="00B819C5"/>
    <w:rsid w:val="00B82E32"/>
    <w:rsid w:val="00B84733"/>
    <w:rsid w:val="00B90077"/>
    <w:rsid w:val="00B92A83"/>
    <w:rsid w:val="00B92D41"/>
    <w:rsid w:val="00B93123"/>
    <w:rsid w:val="00B94310"/>
    <w:rsid w:val="00B95C1F"/>
    <w:rsid w:val="00B95C9B"/>
    <w:rsid w:val="00BA36BA"/>
    <w:rsid w:val="00BA6EE4"/>
    <w:rsid w:val="00BB0C55"/>
    <w:rsid w:val="00BB2C03"/>
    <w:rsid w:val="00BB4BD1"/>
    <w:rsid w:val="00BB6C24"/>
    <w:rsid w:val="00BB7082"/>
    <w:rsid w:val="00BC381B"/>
    <w:rsid w:val="00BC491A"/>
    <w:rsid w:val="00BC4B29"/>
    <w:rsid w:val="00BD0CFB"/>
    <w:rsid w:val="00BD1B30"/>
    <w:rsid w:val="00BD3BBC"/>
    <w:rsid w:val="00BD4556"/>
    <w:rsid w:val="00BD517A"/>
    <w:rsid w:val="00BD6097"/>
    <w:rsid w:val="00BE1127"/>
    <w:rsid w:val="00BE2A08"/>
    <w:rsid w:val="00BE2AA4"/>
    <w:rsid w:val="00BE35EA"/>
    <w:rsid w:val="00BE4962"/>
    <w:rsid w:val="00BE590F"/>
    <w:rsid w:val="00BE5C3F"/>
    <w:rsid w:val="00BE7D87"/>
    <w:rsid w:val="00BF0177"/>
    <w:rsid w:val="00BF0337"/>
    <w:rsid w:val="00BF0ADB"/>
    <w:rsid w:val="00BF17C0"/>
    <w:rsid w:val="00BF1B70"/>
    <w:rsid w:val="00BF2D9C"/>
    <w:rsid w:val="00BF2F28"/>
    <w:rsid w:val="00BF3F72"/>
    <w:rsid w:val="00BF53E9"/>
    <w:rsid w:val="00C00D1A"/>
    <w:rsid w:val="00C010DD"/>
    <w:rsid w:val="00C026D0"/>
    <w:rsid w:val="00C0327B"/>
    <w:rsid w:val="00C03526"/>
    <w:rsid w:val="00C03BE9"/>
    <w:rsid w:val="00C060E7"/>
    <w:rsid w:val="00C11052"/>
    <w:rsid w:val="00C11E14"/>
    <w:rsid w:val="00C12473"/>
    <w:rsid w:val="00C14C14"/>
    <w:rsid w:val="00C155B4"/>
    <w:rsid w:val="00C15C60"/>
    <w:rsid w:val="00C17E10"/>
    <w:rsid w:val="00C222CA"/>
    <w:rsid w:val="00C223CA"/>
    <w:rsid w:val="00C2518F"/>
    <w:rsid w:val="00C30B14"/>
    <w:rsid w:val="00C30DF0"/>
    <w:rsid w:val="00C31E96"/>
    <w:rsid w:val="00C33327"/>
    <w:rsid w:val="00C34D4E"/>
    <w:rsid w:val="00C36DFD"/>
    <w:rsid w:val="00C40708"/>
    <w:rsid w:val="00C41698"/>
    <w:rsid w:val="00C42CFB"/>
    <w:rsid w:val="00C43F78"/>
    <w:rsid w:val="00C47D6A"/>
    <w:rsid w:val="00C505CC"/>
    <w:rsid w:val="00C513A2"/>
    <w:rsid w:val="00C5381A"/>
    <w:rsid w:val="00C57F46"/>
    <w:rsid w:val="00C6514C"/>
    <w:rsid w:val="00C65EA7"/>
    <w:rsid w:val="00C66A5C"/>
    <w:rsid w:val="00C71E74"/>
    <w:rsid w:val="00C73B20"/>
    <w:rsid w:val="00C74241"/>
    <w:rsid w:val="00C76280"/>
    <w:rsid w:val="00C76647"/>
    <w:rsid w:val="00C80D86"/>
    <w:rsid w:val="00C81BBB"/>
    <w:rsid w:val="00C81CB1"/>
    <w:rsid w:val="00C82805"/>
    <w:rsid w:val="00C832F5"/>
    <w:rsid w:val="00C835DB"/>
    <w:rsid w:val="00C84A6F"/>
    <w:rsid w:val="00C84DAF"/>
    <w:rsid w:val="00C85E2E"/>
    <w:rsid w:val="00C86F63"/>
    <w:rsid w:val="00C87FBD"/>
    <w:rsid w:val="00C94636"/>
    <w:rsid w:val="00C94A95"/>
    <w:rsid w:val="00C97D2A"/>
    <w:rsid w:val="00CA04BA"/>
    <w:rsid w:val="00CA36E4"/>
    <w:rsid w:val="00CA49A7"/>
    <w:rsid w:val="00CA4C2A"/>
    <w:rsid w:val="00CA57CB"/>
    <w:rsid w:val="00CB06C4"/>
    <w:rsid w:val="00CB1FB3"/>
    <w:rsid w:val="00CB4346"/>
    <w:rsid w:val="00CB4AEE"/>
    <w:rsid w:val="00CB5E34"/>
    <w:rsid w:val="00CB5F54"/>
    <w:rsid w:val="00CB6306"/>
    <w:rsid w:val="00CB6C79"/>
    <w:rsid w:val="00CB7E5A"/>
    <w:rsid w:val="00CC0FAA"/>
    <w:rsid w:val="00CC14D0"/>
    <w:rsid w:val="00CC28C6"/>
    <w:rsid w:val="00CC55F6"/>
    <w:rsid w:val="00CD140F"/>
    <w:rsid w:val="00CD1D07"/>
    <w:rsid w:val="00CD1F7A"/>
    <w:rsid w:val="00CD504F"/>
    <w:rsid w:val="00CD5337"/>
    <w:rsid w:val="00CE1B0F"/>
    <w:rsid w:val="00CE40C2"/>
    <w:rsid w:val="00CE454C"/>
    <w:rsid w:val="00CE54D4"/>
    <w:rsid w:val="00CF02E9"/>
    <w:rsid w:val="00CF28E4"/>
    <w:rsid w:val="00CF2CDF"/>
    <w:rsid w:val="00CF3780"/>
    <w:rsid w:val="00CF3F37"/>
    <w:rsid w:val="00CF7CF9"/>
    <w:rsid w:val="00CF7DD3"/>
    <w:rsid w:val="00D00F7C"/>
    <w:rsid w:val="00D01E41"/>
    <w:rsid w:val="00D0477B"/>
    <w:rsid w:val="00D077D6"/>
    <w:rsid w:val="00D07B29"/>
    <w:rsid w:val="00D13A11"/>
    <w:rsid w:val="00D14804"/>
    <w:rsid w:val="00D159FB"/>
    <w:rsid w:val="00D171F9"/>
    <w:rsid w:val="00D17319"/>
    <w:rsid w:val="00D17D4C"/>
    <w:rsid w:val="00D2041A"/>
    <w:rsid w:val="00D23B09"/>
    <w:rsid w:val="00D25157"/>
    <w:rsid w:val="00D3016A"/>
    <w:rsid w:val="00D308C5"/>
    <w:rsid w:val="00D308C8"/>
    <w:rsid w:val="00D3109B"/>
    <w:rsid w:val="00D33EDE"/>
    <w:rsid w:val="00D34DB3"/>
    <w:rsid w:val="00D36009"/>
    <w:rsid w:val="00D36A80"/>
    <w:rsid w:val="00D371FD"/>
    <w:rsid w:val="00D41652"/>
    <w:rsid w:val="00D461FA"/>
    <w:rsid w:val="00D4641C"/>
    <w:rsid w:val="00D46A69"/>
    <w:rsid w:val="00D520A9"/>
    <w:rsid w:val="00D565C6"/>
    <w:rsid w:val="00D60099"/>
    <w:rsid w:val="00D60F60"/>
    <w:rsid w:val="00D62724"/>
    <w:rsid w:val="00D62D9C"/>
    <w:rsid w:val="00D63E05"/>
    <w:rsid w:val="00D64032"/>
    <w:rsid w:val="00D671DD"/>
    <w:rsid w:val="00D67839"/>
    <w:rsid w:val="00D67B17"/>
    <w:rsid w:val="00D70E2E"/>
    <w:rsid w:val="00D71EC4"/>
    <w:rsid w:val="00D7286C"/>
    <w:rsid w:val="00D73571"/>
    <w:rsid w:val="00D741A2"/>
    <w:rsid w:val="00D74E5B"/>
    <w:rsid w:val="00D7644D"/>
    <w:rsid w:val="00D77DED"/>
    <w:rsid w:val="00D8035F"/>
    <w:rsid w:val="00D804AB"/>
    <w:rsid w:val="00D8092F"/>
    <w:rsid w:val="00D8196E"/>
    <w:rsid w:val="00D841FC"/>
    <w:rsid w:val="00D902BE"/>
    <w:rsid w:val="00D91586"/>
    <w:rsid w:val="00D92E37"/>
    <w:rsid w:val="00D95934"/>
    <w:rsid w:val="00D95CDD"/>
    <w:rsid w:val="00D9776A"/>
    <w:rsid w:val="00DA1F1D"/>
    <w:rsid w:val="00DA24B7"/>
    <w:rsid w:val="00DA39E1"/>
    <w:rsid w:val="00DB1331"/>
    <w:rsid w:val="00DB4066"/>
    <w:rsid w:val="00DB4A13"/>
    <w:rsid w:val="00DB5BB2"/>
    <w:rsid w:val="00DB66FE"/>
    <w:rsid w:val="00DB76E1"/>
    <w:rsid w:val="00DC0145"/>
    <w:rsid w:val="00DC01A1"/>
    <w:rsid w:val="00DC0327"/>
    <w:rsid w:val="00DC2B42"/>
    <w:rsid w:val="00DC2C5C"/>
    <w:rsid w:val="00DC36BF"/>
    <w:rsid w:val="00DC3C04"/>
    <w:rsid w:val="00DC6426"/>
    <w:rsid w:val="00DC6CE8"/>
    <w:rsid w:val="00DC6F17"/>
    <w:rsid w:val="00DD0709"/>
    <w:rsid w:val="00DD0B25"/>
    <w:rsid w:val="00DD20B7"/>
    <w:rsid w:val="00DD2B20"/>
    <w:rsid w:val="00DD4223"/>
    <w:rsid w:val="00DD6296"/>
    <w:rsid w:val="00DD68D4"/>
    <w:rsid w:val="00DE0001"/>
    <w:rsid w:val="00DE176C"/>
    <w:rsid w:val="00DE2ADD"/>
    <w:rsid w:val="00DE41C2"/>
    <w:rsid w:val="00DF01FE"/>
    <w:rsid w:val="00DF04F2"/>
    <w:rsid w:val="00DF095D"/>
    <w:rsid w:val="00DF1C50"/>
    <w:rsid w:val="00DF1D44"/>
    <w:rsid w:val="00DF3CB6"/>
    <w:rsid w:val="00DF3D81"/>
    <w:rsid w:val="00DF5B45"/>
    <w:rsid w:val="00DF6C64"/>
    <w:rsid w:val="00E007A0"/>
    <w:rsid w:val="00E01B38"/>
    <w:rsid w:val="00E01D91"/>
    <w:rsid w:val="00E021E1"/>
    <w:rsid w:val="00E037D4"/>
    <w:rsid w:val="00E03D92"/>
    <w:rsid w:val="00E06521"/>
    <w:rsid w:val="00E11E9F"/>
    <w:rsid w:val="00E130EF"/>
    <w:rsid w:val="00E137D8"/>
    <w:rsid w:val="00E1389B"/>
    <w:rsid w:val="00E14676"/>
    <w:rsid w:val="00E201E9"/>
    <w:rsid w:val="00E21B74"/>
    <w:rsid w:val="00E228C6"/>
    <w:rsid w:val="00E23A80"/>
    <w:rsid w:val="00E23D11"/>
    <w:rsid w:val="00E242E1"/>
    <w:rsid w:val="00E26FBD"/>
    <w:rsid w:val="00E300BB"/>
    <w:rsid w:val="00E31033"/>
    <w:rsid w:val="00E31285"/>
    <w:rsid w:val="00E35584"/>
    <w:rsid w:val="00E3620F"/>
    <w:rsid w:val="00E366F1"/>
    <w:rsid w:val="00E40849"/>
    <w:rsid w:val="00E42E26"/>
    <w:rsid w:val="00E42F3C"/>
    <w:rsid w:val="00E45344"/>
    <w:rsid w:val="00E45AE7"/>
    <w:rsid w:val="00E45D5F"/>
    <w:rsid w:val="00E4617A"/>
    <w:rsid w:val="00E46C75"/>
    <w:rsid w:val="00E47303"/>
    <w:rsid w:val="00E57511"/>
    <w:rsid w:val="00E5793B"/>
    <w:rsid w:val="00E57D20"/>
    <w:rsid w:val="00E619E7"/>
    <w:rsid w:val="00E62848"/>
    <w:rsid w:val="00E63D48"/>
    <w:rsid w:val="00E64003"/>
    <w:rsid w:val="00E64E3B"/>
    <w:rsid w:val="00E65872"/>
    <w:rsid w:val="00E65ACE"/>
    <w:rsid w:val="00E65FFF"/>
    <w:rsid w:val="00E6602F"/>
    <w:rsid w:val="00E66149"/>
    <w:rsid w:val="00E66DE8"/>
    <w:rsid w:val="00E7067E"/>
    <w:rsid w:val="00E70BEA"/>
    <w:rsid w:val="00E70E9B"/>
    <w:rsid w:val="00E74E2C"/>
    <w:rsid w:val="00E7521E"/>
    <w:rsid w:val="00E75BD4"/>
    <w:rsid w:val="00E81227"/>
    <w:rsid w:val="00E84CB1"/>
    <w:rsid w:val="00E84D2B"/>
    <w:rsid w:val="00E858DA"/>
    <w:rsid w:val="00E85F1E"/>
    <w:rsid w:val="00E92820"/>
    <w:rsid w:val="00E931FC"/>
    <w:rsid w:val="00E95136"/>
    <w:rsid w:val="00E95BB0"/>
    <w:rsid w:val="00E97A15"/>
    <w:rsid w:val="00EA29B6"/>
    <w:rsid w:val="00EA2CC4"/>
    <w:rsid w:val="00EA2F96"/>
    <w:rsid w:val="00EA46F5"/>
    <w:rsid w:val="00EA520B"/>
    <w:rsid w:val="00EA7178"/>
    <w:rsid w:val="00EA7616"/>
    <w:rsid w:val="00EB2F37"/>
    <w:rsid w:val="00EB5CF6"/>
    <w:rsid w:val="00EB5CFB"/>
    <w:rsid w:val="00EB64F7"/>
    <w:rsid w:val="00EC3B1F"/>
    <w:rsid w:val="00EC4554"/>
    <w:rsid w:val="00EC4671"/>
    <w:rsid w:val="00EC6701"/>
    <w:rsid w:val="00EC6EA2"/>
    <w:rsid w:val="00EC7299"/>
    <w:rsid w:val="00ED0498"/>
    <w:rsid w:val="00ED0651"/>
    <w:rsid w:val="00ED3D38"/>
    <w:rsid w:val="00ED4557"/>
    <w:rsid w:val="00ED4C27"/>
    <w:rsid w:val="00ED588E"/>
    <w:rsid w:val="00ED5E2E"/>
    <w:rsid w:val="00ED7410"/>
    <w:rsid w:val="00ED7BA5"/>
    <w:rsid w:val="00ED7CFA"/>
    <w:rsid w:val="00EE1B1B"/>
    <w:rsid w:val="00EE283B"/>
    <w:rsid w:val="00EE2F08"/>
    <w:rsid w:val="00EE3EFF"/>
    <w:rsid w:val="00EE4E40"/>
    <w:rsid w:val="00EE4E96"/>
    <w:rsid w:val="00EE6513"/>
    <w:rsid w:val="00EE6B61"/>
    <w:rsid w:val="00EE72F2"/>
    <w:rsid w:val="00EF122E"/>
    <w:rsid w:val="00EF3E9D"/>
    <w:rsid w:val="00EF54BB"/>
    <w:rsid w:val="00EF56AB"/>
    <w:rsid w:val="00EF5AE7"/>
    <w:rsid w:val="00EF5E7E"/>
    <w:rsid w:val="00EF64B2"/>
    <w:rsid w:val="00EF7939"/>
    <w:rsid w:val="00F00184"/>
    <w:rsid w:val="00F025DC"/>
    <w:rsid w:val="00F034FE"/>
    <w:rsid w:val="00F047CD"/>
    <w:rsid w:val="00F053D2"/>
    <w:rsid w:val="00F053E6"/>
    <w:rsid w:val="00F07605"/>
    <w:rsid w:val="00F07E4F"/>
    <w:rsid w:val="00F10CD3"/>
    <w:rsid w:val="00F11EA0"/>
    <w:rsid w:val="00F120BC"/>
    <w:rsid w:val="00F127E1"/>
    <w:rsid w:val="00F16E2C"/>
    <w:rsid w:val="00F17DBA"/>
    <w:rsid w:val="00F20049"/>
    <w:rsid w:val="00F22FB2"/>
    <w:rsid w:val="00F242BA"/>
    <w:rsid w:val="00F246A3"/>
    <w:rsid w:val="00F24AC0"/>
    <w:rsid w:val="00F2685A"/>
    <w:rsid w:val="00F270EF"/>
    <w:rsid w:val="00F30E9C"/>
    <w:rsid w:val="00F31B60"/>
    <w:rsid w:val="00F32152"/>
    <w:rsid w:val="00F32E8C"/>
    <w:rsid w:val="00F35EEF"/>
    <w:rsid w:val="00F37330"/>
    <w:rsid w:val="00F403F1"/>
    <w:rsid w:val="00F40F22"/>
    <w:rsid w:val="00F41ACA"/>
    <w:rsid w:val="00F42007"/>
    <w:rsid w:val="00F42B8E"/>
    <w:rsid w:val="00F42D8B"/>
    <w:rsid w:val="00F4612C"/>
    <w:rsid w:val="00F50248"/>
    <w:rsid w:val="00F50FB6"/>
    <w:rsid w:val="00F5255A"/>
    <w:rsid w:val="00F5328B"/>
    <w:rsid w:val="00F53817"/>
    <w:rsid w:val="00F555FA"/>
    <w:rsid w:val="00F56E0B"/>
    <w:rsid w:val="00F570BA"/>
    <w:rsid w:val="00F57598"/>
    <w:rsid w:val="00F576B2"/>
    <w:rsid w:val="00F61C3C"/>
    <w:rsid w:val="00F64382"/>
    <w:rsid w:val="00F65189"/>
    <w:rsid w:val="00F66844"/>
    <w:rsid w:val="00F7097C"/>
    <w:rsid w:val="00F719C1"/>
    <w:rsid w:val="00F73B8A"/>
    <w:rsid w:val="00F75C51"/>
    <w:rsid w:val="00F76083"/>
    <w:rsid w:val="00F7657E"/>
    <w:rsid w:val="00F800FC"/>
    <w:rsid w:val="00F81E3B"/>
    <w:rsid w:val="00F84D9D"/>
    <w:rsid w:val="00F87402"/>
    <w:rsid w:val="00F9005C"/>
    <w:rsid w:val="00F920A7"/>
    <w:rsid w:val="00F92E4D"/>
    <w:rsid w:val="00F94725"/>
    <w:rsid w:val="00F9647E"/>
    <w:rsid w:val="00FA4ED1"/>
    <w:rsid w:val="00FA5257"/>
    <w:rsid w:val="00FA577E"/>
    <w:rsid w:val="00FA5856"/>
    <w:rsid w:val="00FA7709"/>
    <w:rsid w:val="00FB0260"/>
    <w:rsid w:val="00FB0F89"/>
    <w:rsid w:val="00FB3CAE"/>
    <w:rsid w:val="00FB4954"/>
    <w:rsid w:val="00FB5705"/>
    <w:rsid w:val="00FC0551"/>
    <w:rsid w:val="00FC3ACB"/>
    <w:rsid w:val="00FC42DE"/>
    <w:rsid w:val="00FC42FB"/>
    <w:rsid w:val="00FC581B"/>
    <w:rsid w:val="00FC6730"/>
    <w:rsid w:val="00FD1474"/>
    <w:rsid w:val="00FD5450"/>
    <w:rsid w:val="00FD7065"/>
    <w:rsid w:val="00FD7882"/>
    <w:rsid w:val="00FD7D88"/>
    <w:rsid w:val="00FE14B0"/>
    <w:rsid w:val="00FE461B"/>
    <w:rsid w:val="00FE58DE"/>
    <w:rsid w:val="00FE659C"/>
    <w:rsid w:val="00FE74A6"/>
    <w:rsid w:val="00FF06F8"/>
    <w:rsid w:val="00FF0A57"/>
    <w:rsid w:val="00FF50F3"/>
    <w:rsid w:val="00FF53DC"/>
    <w:rsid w:val="00FF572B"/>
    <w:rsid w:val="00FF60AB"/>
    <w:rsid w:val="00FF7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o:colormru v:ext="edit" colors="#d60093,#60f,#f06,#291be5"/>
    </o:shapedefaults>
    <o:shapelayout v:ext="edit">
      <o:idmap v:ext="edit" data="1"/>
    </o:shapelayout>
  </w:shapeDefaults>
  <w:decimalSymbol w:val=","/>
  <w:listSeparator w:val=";"/>
  <w14:docId w14:val="545178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BA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</w:rPr>
  </w:style>
  <w:style w:type="paragraph" w:customStyle="1" w:styleId="Corpotesto1">
    <w:name w:val="Corpo testo1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Bloccoditest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character" w:styleId="Enfasigrassetto">
    <w:name w:val="Strong"/>
    <w:uiPriority w:val="22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</w:rPr>
  </w:style>
  <w:style w:type="paragraph" w:customStyle="1" w:styleId="Bloccoditesto1">
    <w:name w:val="Blocco di test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1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atterepredefinitoparagrafo"/>
    <w:rsid w:val="005A48F7"/>
  </w:style>
  <w:style w:type="character" w:customStyle="1" w:styleId="textexposedshow">
    <w:name w:val="text_exposed_show"/>
    <w:basedOn w:val="Carattere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1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CE40C2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DA1F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A1F1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semiHidden="0" w:uiPriority="0" w:unhideWhenUsed="0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5BA7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qFormat/>
    <w:pPr>
      <w:keepNext/>
      <w:jc w:val="both"/>
      <w:outlineLvl w:val="0"/>
    </w:pPr>
    <w:rPr>
      <w:rFonts w:ascii="Times" w:hAnsi="Times"/>
      <w:b/>
      <w:szCs w:val="20"/>
    </w:rPr>
  </w:style>
  <w:style w:type="paragraph" w:styleId="Titolo2">
    <w:name w:val="heading 2"/>
    <w:basedOn w:val="Normale"/>
    <w:next w:val="Normale"/>
    <w:link w:val="Titolo2Carattere"/>
    <w:qFormat/>
    <w:pPr>
      <w:keepNext/>
      <w:outlineLvl w:val="1"/>
    </w:pPr>
    <w:rPr>
      <w:b/>
      <w:bCs/>
      <w:sz w:val="20"/>
    </w:rPr>
  </w:style>
  <w:style w:type="paragraph" w:styleId="Titolo3">
    <w:name w:val="heading 3"/>
    <w:basedOn w:val="Normale"/>
    <w:next w:val="Normale"/>
    <w:link w:val="Titolo3Carattere"/>
    <w:qFormat/>
    <w:pPr>
      <w:keepNext/>
      <w:spacing w:line="240" w:lineRule="atLeast"/>
      <w:jc w:val="center"/>
      <w:outlineLvl w:val="2"/>
    </w:pPr>
    <w:rPr>
      <w:b/>
      <w:sz w:val="20"/>
      <w:szCs w:val="20"/>
    </w:rPr>
  </w:style>
  <w:style w:type="paragraph" w:styleId="Titolo4">
    <w:name w:val="heading 4"/>
    <w:basedOn w:val="Normale"/>
    <w:next w:val="Normale"/>
    <w:link w:val="Titolo4Carattere"/>
    <w:qFormat/>
    <w:pPr>
      <w:keepNext/>
      <w:jc w:val="both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link w:val="Titolo5Carattere"/>
    <w:qFormat/>
    <w:pPr>
      <w:keepNext/>
      <w:jc w:val="center"/>
      <w:outlineLvl w:val="4"/>
    </w:pPr>
    <w:rPr>
      <w:b/>
      <w:bCs/>
      <w:szCs w:val="20"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center"/>
      <w:outlineLvl w:val="5"/>
    </w:pPr>
    <w:rPr>
      <w:b/>
      <w:sz w:val="28"/>
    </w:rPr>
  </w:style>
  <w:style w:type="paragraph" w:styleId="Titolo7">
    <w:name w:val="heading 7"/>
    <w:basedOn w:val="Normale"/>
    <w:next w:val="Normale"/>
    <w:link w:val="Titolo7Carattere"/>
    <w:qFormat/>
    <w:pPr>
      <w:keepNext/>
      <w:ind w:left="360"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link w:val="Titolo8Carattere"/>
    <w:qFormat/>
    <w:pPr>
      <w:keepNext/>
      <w:jc w:val="center"/>
      <w:outlineLvl w:val="7"/>
    </w:pPr>
    <w:rPr>
      <w:rFonts w:ascii="Comic Sans MS" w:hAnsi="Comic Sans MS"/>
      <w:b/>
      <w:sz w:val="20"/>
      <w:lang w:val="en-GB"/>
    </w:rPr>
  </w:style>
  <w:style w:type="paragraph" w:styleId="Titolo9">
    <w:name w:val="heading 9"/>
    <w:basedOn w:val="Normale"/>
    <w:next w:val="Normale"/>
    <w:link w:val="Titolo9Carattere"/>
    <w:qFormat/>
    <w:pPr>
      <w:keepNext/>
      <w:overflowPunct w:val="0"/>
      <w:autoSpaceDE w:val="0"/>
      <w:autoSpaceDN w:val="0"/>
      <w:adjustRightInd w:val="0"/>
      <w:ind w:left="360"/>
      <w:jc w:val="both"/>
      <w:outlineLvl w:val="8"/>
    </w:pPr>
    <w:rPr>
      <w:rFonts w:ascii="Tahoma" w:hAnsi="Tahoma"/>
      <w:b/>
      <w:bCs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pPr>
      <w:tabs>
        <w:tab w:val="left" w:pos="1843"/>
      </w:tabs>
      <w:spacing w:line="240" w:lineRule="atLeast"/>
      <w:jc w:val="center"/>
    </w:pPr>
    <w:rPr>
      <w:szCs w:val="20"/>
    </w:rPr>
  </w:style>
  <w:style w:type="paragraph" w:customStyle="1" w:styleId="Corpotesto1">
    <w:name w:val="Corpo testo1"/>
    <w:basedOn w:val="Normale"/>
    <w:link w:val="CorpotestoCarattere"/>
    <w:pPr>
      <w:spacing w:line="240" w:lineRule="atLeast"/>
      <w:jc w:val="both"/>
    </w:pPr>
    <w:rPr>
      <w:rFonts w:ascii="Univers" w:hAnsi="Univers"/>
      <w:szCs w:val="20"/>
    </w:rPr>
  </w:style>
  <w:style w:type="character" w:styleId="Collegamentoipertestuale">
    <w:name w:val="Hyperlink"/>
    <w:rPr>
      <w:color w:val="0000FF"/>
      <w:u w:val="single"/>
    </w:rPr>
  </w:style>
  <w:style w:type="paragraph" w:styleId="Corpodeltesto2">
    <w:name w:val="Body Text 2"/>
    <w:basedOn w:val="Normale"/>
    <w:link w:val="Corpodeltesto2Carattere"/>
    <w:pPr>
      <w:jc w:val="both"/>
    </w:pPr>
    <w:rPr>
      <w:rFonts w:ascii="Tahoma" w:hAnsi="Tahoma" w:cs="Tahoma"/>
      <w:sz w:val="22"/>
    </w:rPr>
  </w:style>
  <w:style w:type="character" w:styleId="Collegamentovisitato">
    <w:name w:val="FollowedHyperlink"/>
    <w:rPr>
      <w:color w:val="800080"/>
      <w:u w:val="single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deltesto3">
    <w:name w:val="Body Text 3"/>
    <w:basedOn w:val="Normale"/>
    <w:link w:val="Corpodeltesto3Carattere"/>
    <w:pPr>
      <w:jc w:val="both"/>
    </w:pPr>
    <w:rPr>
      <w:b/>
    </w:rPr>
  </w:style>
  <w:style w:type="paragraph" w:styleId="Testonormale">
    <w:name w:val="Plain Text"/>
    <w:basedOn w:val="Normale"/>
    <w:link w:val="TestonormaleCarattere"/>
    <w:pPr>
      <w:tabs>
        <w:tab w:val="left" w:pos="284"/>
        <w:tab w:val="left" w:pos="567"/>
        <w:tab w:val="left" w:pos="851"/>
        <w:tab w:val="left" w:pos="1134"/>
      </w:tabs>
    </w:pPr>
    <w:rPr>
      <w:rFonts w:ascii="Courier New" w:hAnsi="Courier New"/>
      <w:sz w:val="20"/>
      <w:szCs w:val="20"/>
    </w:rPr>
  </w:style>
  <w:style w:type="paragraph" w:styleId="Rientrocorpodeltesto">
    <w:name w:val="Body Text Indent"/>
    <w:basedOn w:val="Normale"/>
    <w:link w:val="RientrocorpodeltestoCarattere"/>
    <w:pPr>
      <w:spacing w:line="480" w:lineRule="auto"/>
      <w:ind w:firstLine="357"/>
      <w:jc w:val="both"/>
    </w:pPr>
    <w:rPr>
      <w:szCs w:val="20"/>
    </w:rPr>
  </w:style>
  <w:style w:type="paragraph" w:styleId="Bloccoditesto">
    <w:name w:val="Block Text"/>
    <w:basedOn w:val="Normale"/>
    <w:pPr>
      <w:ind w:left="1418" w:right="28"/>
    </w:pPr>
    <w:rPr>
      <w:bCs/>
      <w:szCs w:val="20"/>
    </w:rPr>
  </w:style>
  <w:style w:type="paragraph" w:styleId="Rientrocorpodeltesto2">
    <w:name w:val="Body Text Indent 2"/>
    <w:basedOn w:val="Normale"/>
    <w:link w:val="Rientrocorpodeltesto2Carattere"/>
    <w:pPr>
      <w:ind w:left="705"/>
    </w:pPr>
    <w:rPr>
      <w:sz w:val="28"/>
      <w:szCs w:val="20"/>
    </w:rPr>
  </w:style>
  <w:style w:type="paragraph" w:styleId="Intestazione">
    <w:name w:val="header"/>
    <w:basedOn w:val="Normale"/>
    <w:link w:val="IntestazioneCarattere"/>
    <w:uiPriority w:val="99"/>
    <w:pPr>
      <w:tabs>
        <w:tab w:val="center" w:pos="4819"/>
        <w:tab w:val="right" w:pos="9638"/>
      </w:tabs>
    </w:pPr>
  </w:style>
  <w:style w:type="character" w:styleId="Numeropagina">
    <w:name w:val="page number"/>
    <w:basedOn w:val="Caratterepredefinitoparagrafo"/>
  </w:style>
  <w:style w:type="paragraph" w:styleId="Testocommento">
    <w:name w:val="annotation text"/>
    <w:basedOn w:val="Normale"/>
    <w:link w:val="TestocommentoCarattere"/>
    <w:semiHidden/>
    <w:rPr>
      <w:sz w:val="20"/>
      <w:szCs w:val="20"/>
    </w:rPr>
  </w:style>
  <w:style w:type="paragraph" w:customStyle="1" w:styleId="LndStileBase">
    <w:name w:val="LndStileBase"/>
    <w:pPr>
      <w:overflowPunct w:val="0"/>
      <w:autoSpaceDE w:val="0"/>
      <w:autoSpaceDN w:val="0"/>
      <w:adjustRightInd w:val="0"/>
      <w:textAlignment w:val="baseline"/>
    </w:pPr>
    <w:rPr>
      <w:rFonts w:ascii="Arial" w:hAnsi="Arial"/>
      <w:noProof/>
      <w:sz w:val="22"/>
    </w:rPr>
  </w:style>
  <w:style w:type="paragraph" w:styleId="Rientrocorpodeltesto3">
    <w:name w:val="Body Text Indent 3"/>
    <w:basedOn w:val="Normale"/>
    <w:link w:val="Rientrocorpodeltesto3Carattere"/>
    <w:pPr>
      <w:ind w:left="113"/>
      <w:jc w:val="both"/>
    </w:pPr>
    <w:rPr>
      <w:rFonts w:ascii="Tahoma" w:hAnsi="Tahoma" w:cs="Tahoma"/>
    </w:rPr>
  </w:style>
  <w:style w:type="paragraph" w:customStyle="1" w:styleId="Corpodeltesto21">
    <w:name w:val="Corpo del testo 21"/>
    <w:basedOn w:val="Normale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LndNormale1">
    <w:name w:val="LndNormale1"/>
    <w:basedOn w:val="Normale"/>
    <w:link w:val="LndNormale1Carattere"/>
    <w:pPr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noProof/>
      <w:sz w:val="22"/>
      <w:szCs w:val="20"/>
    </w:rPr>
  </w:style>
  <w:style w:type="character" w:styleId="Enfasigrassetto">
    <w:name w:val="Strong"/>
    <w:uiPriority w:val="22"/>
    <w:qFormat/>
    <w:rPr>
      <w:b/>
      <w:bCs/>
    </w:rPr>
  </w:style>
  <w:style w:type="paragraph" w:styleId="Sottotitolo">
    <w:name w:val="Subtitle"/>
    <w:basedOn w:val="Normale"/>
    <w:link w:val="SottotitoloCarattere"/>
    <w:qFormat/>
    <w:pPr>
      <w:jc w:val="center"/>
    </w:pPr>
    <w:rPr>
      <w:b/>
      <w:bCs/>
      <w:i/>
      <w:iCs/>
      <w:color w:val="0000FF"/>
      <w:sz w:val="32"/>
    </w:rPr>
  </w:style>
  <w:style w:type="paragraph" w:customStyle="1" w:styleId="Bloccoditesto1">
    <w:name w:val="Blocco di testo1"/>
    <w:basedOn w:val="Normale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paragraph" w:customStyle="1" w:styleId="xl31">
    <w:name w:val="xl31"/>
    <w:basedOn w:val="Normale"/>
    <w:pPr>
      <w:pBdr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Indirizzi">
    <w:name w:val="Indirizzi"/>
    <w:basedOn w:val="Corpotesto1"/>
    <w:pPr>
      <w:keepLines/>
      <w:jc w:val="left"/>
    </w:pPr>
    <w:rPr>
      <w:rFonts w:ascii="Garamond" w:hAnsi="Garamond"/>
      <w:spacing w:val="-5"/>
      <w:lang w:eastAsia="en-US"/>
    </w:rPr>
  </w:style>
  <w:style w:type="paragraph" w:customStyle="1" w:styleId="Testopredefinito">
    <w:name w:val="Testo predefinito"/>
    <w:basedOn w:val="Normale"/>
    <w:pPr>
      <w:widowControl w:val="0"/>
    </w:pPr>
    <w:rPr>
      <w:snapToGrid w:val="0"/>
      <w:szCs w:val="20"/>
      <w:lang w:val="en-US"/>
    </w:rPr>
  </w:style>
  <w:style w:type="paragraph" w:styleId="NormaleWeb">
    <w:name w:val="Normal (Web)"/>
    <w:basedOn w:val="Normale"/>
    <w:pPr>
      <w:spacing w:before="100" w:beforeAutospacing="1" w:after="100" w:afterAutospacing="1"/>
    </w:pPr>
    <w:rPr>
      <w:color w:val="003399"/>
    </w:rPr>
  </w:style>
  <w:style w:type="paragraph" w:styleId="Didascalia">
    <w:name w:val="caption"/>
    <w:basedOn w:val="Normale"/>
    <w:next w:val="Normale"/>
    <w:qFormat/>
    <w:rPr>
      <w:i/>
      <w:iCs/>
      <w:sz w:val="20"/>
      <w:szCs w:val="20"/>
    </w:rPr>
  </w:style>
  <w:style w:type="character" w:styleId="Enfasicorsivo">
    <w:name w:val="Emphasis"/>
    <w:uiPriority w:val="20"/>
    <w:qFormat/>
    <w:rPr>
      <w:i/>
      <w:iCs/>
    </w:rPr>
  </w:style>
  <w:style w:type="paragraph" w:customStyle="1" w:styleId="xl24">
    <w:name w:val="xl24"/>
    <w:basedOn w:val="Normale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5">
    <w:name w:val="xl25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26">
    <w:name w:val="xl26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7">
    <w:name w:val="xl27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8">
    <w:name w:val="xl28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29">
    <w:name w:val="xl2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</w:rPr>
  </w:style>
  <w:style w:type="paragraph" w:customStyle="1" w:styleId="xl30">
    <w:name w:val="xl30"/>
    <w:basedOn w:val="Normale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2">
    <w:name w:val="xl32"/>
    <w:basedOn w:val="Normal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3">
    <w:name w:val="xl33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4">
    <w:name w:val="xl34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5">
    <w:name w:val="xl35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6">
    <w:name w:val="xl36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7">
    <w:name w:val="xl37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38">
    <w:name w:val="xl38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39">
    <w:name w:val="xl39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40">
    <w:name w:val="xl40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1">
    <w:name w:val="xl41"/>
    <w:basedOn w:val="Normale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2">
    <w:name w:val="xl42"/>
    <w:basedOn w:val="Normale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3">
    <w:name w:val="xl43"/>
    <w:basedOn w:val="Normale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4">
    <w:name w:val="xl4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5">
    <w:name w:val="xl4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6">
    <w:name w:val="xl4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7">
    <w:name w:val="xl47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48">
    <w:name w:val="xl48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49">
    <w:name w:val="xl49"/>
    <w:basedOn w:val="Normale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0">
    <w:name w:val="xl50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6"/>
      <w:szCs w:val="26"/>
    </w:rPr>
  </w:style>
  <w:style w:type="paragraph" w:customStyle="1" w:styleId="xl51">
    <w:name w:val="xl51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2">
    <w:name w:val="xl52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3">
    <w:name w:val="xl53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4">
    <w:name w:val="xl54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28"/>
      <w:szCs w:val="28"/>
    </w:rPr>
  </w:style>
  <w:style w:type="paragraph" w:customStyle="1" w:styleId="xl55">
    <w:name w:val="xl55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</w:rPr>
  </w:style>
  <w:style w:type="paragraph" w:customStyle="1" w:styleId="xl56">
    <w:name w:val="xl56"/>
    <w:basedOn w:val="Normale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7">
    <w:name w:val="xl57"/>
    <w:basedOn w:val="Normale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8">
    <w:name w:val="xl58"/>
    <w:basedOn w:val="Normale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6"/>
      <w:szCs w:val="26"/>
    </w:rPr>
  </w:style>
  <w:style w:type="paragraph" w:customStyle="1" w:styleId="xl59">
    <w:name w:val="xl59"/>
    <w:basedOn w:val="Normale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6"/>
      <w:szCs w:val="26"/>
    </w:rPr>
  </w:style>
  <w:style w:type="paragraph" w:customStyle="1" w:styleId="xl60">
    <w:name w:val="xl60"/>
    <w:basedOn w:val="Normale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1">
    <w:name w:val="xl61"/>
    <w:basedOn w:val="Normale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2">
    <w:name w:val="xl62"/>
    <w:basedOn w:val="Normale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sz w:val="28"/>
      <w:szCs w:val="28"/>
    </w:rPr>
  </w:style>
  <w:style w:type="paragraph" w:customStyle="1" w:styleId="xl63">
    <w:name w:val="xl63"/>
    <w:basedOn w:val="Normale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4">
    <w:name w:val="xl64"/>
    <w:basedOn w:val="Normale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5">
    <w:name w:val="xl65"/>
    <w:basedOn w:val="Normal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xl66">
    <w:name w:val="xl66"/>
    <w:basedOn w:val="Normale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z w:val="28"/>
      <w:szCs w:val="28"/>
    </w:rPr>
  </w:style>
  <w:style w:type="paragraph" w:customStyle="1" w:styleId="LndNormale2">
    <w:name w:val="LndNormale2"/>
    <w:basedOn w:val="Normale"/>
    <w:pPr>
      <w:ind w:left="284"/>
      <w:jc w:val="both"/>
    </w:pPr>
    <w:rPr>
      <w:rFonts w:ascii="Arial" w:hAnsi="Arial"/>
      <w:sz w:val="22"/>
    </w:rPr>
  </w:style>
  <w:style w:type="table" w:styleId="Grigliatabella">
    <w:name w:val="Table Grid"/>
    <w:basedOn w:val="Tabellanormale"/>
    <w:uiPriority w:val="59"/>
    <w:rsid w:val="00F32E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semiHidden/>
    <w:rsid w:val="00F32E8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F32E8C"/>
    <w:rPr>
      <w:sz w:val="16"/>
      <w:szCs w:val="16"/>
    </w:rPr>
  </w:style>
  <w:style w:type="paragraph" w:styleId="Soggettocommento">
    <w:name w:val="annotation subject"/>
    <w:basedOn w:val="Testocommento"/>
    <w:next w:val="Testocommento"/>
    <w:link w:val="SoggettocommentoCarattere"/>
    <w:semiHidden/>
    <w:rsid w:val="00F32E8C"/>
    <w:rPr>
      <w:b/>
      <w:bCs/>
    </w:rPr>
  </w:style>
  <w:style w:type="paragraph" w:customStyle="1" w:styleId="stile36">
    <w:name w:val="stile36"/>
    <w:basedOn w:val="Normale"/>
    <w:rsid w:val="00E242E1"/>
    <w:pPr>
      <w:spacing w:before="100" w:beforeAutospacing="1" w:after="100" w:afterAutospacing="1"/>
    </w:pPr>
    <w:rPr>
      <w:rFonts w:ascii="Verdana" w:hAnsi="Verdana"/>
      <w:sz w:val="19"/>
      <w:szCs w:val="19"/>
    </w:rPr>
  </w:style>
  <w:style w:type="character" w:customStyle="1" w:styleId="stile71">
    <w:name w:val="stile71"/>
    <w:rsid w:val="00E242E1"/>
    <w:rPr>
      <w:color w:val="003300"/>
    </w:rPr>
  </w:style>
  <w:style w:type="character" w:customStyle="1" w:styleId="stile381">
    <w:name w:val="stile381"/>
    <w:rsid w:val="00E242E1"/>
    <w:rPr>
      <w:i/>
      <w:iCs/>
      <w:color w:val="003300"/>
    </w:rPr>
  </w:style>
  <w:style w:type="character" w:customStyle="1" w:styleId="stile271">
    <w:name w:val="stile271"/>
    <w:rsid w:val="00E242E1"/>
    <w:rPr>
      <w:color w:val="000066"/>
    </w:rPr>
  </w:style>
  <w:style w:type="paragraph" w:customStyle="1" w:styleId="WW-Rientrocorpodeltesto2">
    <w:name w:val="WW-Rientro corpo del testo 2"/>
    <w:basedOn w:val="Normale"/>
    <w:rsid w:val="00E14676"/>
    <w:pPr>
      <w:widowControl w:val="0"/>
      <w:suppressAutoHyphens/>
      <w:ind w:left="3600"/>
      <w:jc w:val="both"/>
    </w:pPr>
    <w:rPr>
      <w:szCs w:val="20"/>
      <w:lang w:eastAsia="ar-SA"/>
    </w:rPr>
  </w:style>
  <w:style w:type="paragraph" w:customStyle="1" w:styleId="WW-Rientrocorpodeltesto3">
    <w:name w:val="WW-Rientro corpo del testo 3"/>
    <w:basedOn w:val="Normale"/>
    <w:rsid w:val="00E14676"/>
    <w:pPr>
      <w:widowControl w:val="0"/>
      <w:suppressAutoHyphens/>
      <w:ind w:left="50" w:firstLine="50"/>
      <w:jc w:val="both"/>
    </w:pPr>
    <w:rPr>
      <w:lang w:eastAsia="ar-SA"/>
    </w:rPr>
  </w:style>
  <w:style w:type="paragraph" w:customStyle="1" w:styleId="BaseIntestazione">
    <w:name w:val="Base Intestazione"/>
    <w:basedOn w:val="Normale"/>
    <w:rsid w:val="001A6673"/>
    <w:pPr>
      <w:keepLines/>
      <w:tabs>
        <w:tab w:val="center" w:pos="7200"/>
        <w:tab w:val="right" w:pos="14400"/>
      </w:tabs>
      <w:spacing w:after="240" w:line="240" w:lineRule="atLeast"/>
      <w:jc w:val="center"/>
    </w:pPr>
    <w:rPr>
      <w:rFonts w:ascii="Garamond" w:hAnsi="Garamond"/>
      <w:spacing w:val="80"/>
      <w:sz w:val="22"/>
      <w:szCs w:val="20"/>
    </w:rPr>
  </w:style>
  <w:style w:type="paragraph" w:customStyle="1" w:styleId="LndRisultati">
    <w:name w:val="LndRisultati"/>
    <w:basedOn w:val="Normale"/>
    <w:rsid w:val="00D63E05"/>
    <w:pPr>
      <w:overflowPunct w:val="0"/>
      <w:autoSpaceDE w:val="0"/>
      <w:autoSpaceDN w:val="0"/>
      <w:adjustRightInd w:val="0"/>
    </w:pPr>
    <w:rPr>
      <w:rFonts w:ascii="Arial" w:hAnsi="Arial" w:cs="Arial"/>
      <w:sz w:val="16"/>
      <w:szCs w:val="20"/>
    </w:rPr>
  </w:style>
  <w:style w:type="paragraph" w:customStyle="1" w:styleId="Grigliachiara-Colore31">
    <w:name w:val="Griglia chiara - Colore 31"/>
    <w:basedOn w:val="Normale"/>
    <w:uiPriority w:val="34"/>
    <w:qFormat/>
    <w:rsid w:val="004F073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D35F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4D35F7"/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4D35F7"/>
  </w:style>
  <w:style w:type="character" w:styleId="Rimandonotaapidipagina">
    <w:name w:val="footnote reference"/>
    <w:uiPriority w:val="99"/>
    <w:semiHidden/>
    <w:unhideWhenUsed/>
    <w:rsid w:val="004D35F7"/>
    <w:rPr>
      <w:vertAlign w:val="superscript"/>
    </w:rPr>
  </w:style>
  <w:style w:type="character" w:customStyle="1" w:styleId="IntestazioneCarattere">
    <w:name w:val="Intestazione Carattere"/>
    <w:link w:val="Intestazione"/>
    <w:uiPriority w:val="99"/>
    <w:rsid w:val="00866686"/>
    <w:rPr>
      <w:sz w:val="24"/>
      <w:szCs w:val="24"/>
    </w:rPr>
  </w:style>
  <w:style w:type="table" w:customStyle="1" w:styleId="Grigliatabella1">
    <w:name w:val="Griglia tabella1"/>
    <w:basedOn w:val="Tabellanormale"/>
    <w:next w:val="Grigliatabella"/>
    <w:uiPriority w:val="59"/>
    <w:rsid w:val="00D71EC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olo3Carattere">
    <w:name w:val="Titolo 3 Carattere"/>
    <w:link w:val="Titolo3"/>
    <w:rsid w:val="005D3503"/>
    <w:rPr>
      <w:b/>
    </w:rPr>
  </w:style>
  <w:style w:type="character" w:customStyle="1" w:styleId="Titolo1Carattere">
    <w:name w:val="Titolo 1 Carattere"/>
    <w:link w:val="Titolo1"/>
    <w:rsid w:val="00530F60"/>
    <w:rPr>
      <w:rFonts w:ascii="Times" w:hAnsi="Times"/>
      <w:b/>
      <w:sz w:val="24"/>
    </w:rPr>
  </w:style>
  <w:style w:type="character" w:customStyle="1" w:styleId="apple-converted-space">
    <w:name w:val="apple-converted-space"/>
    <w:basedOn w:val="Caratterepredefinitoparagrafo"/>
    <w:rsid w:val="005A48F7"/>
  </w:style>
  <w:style w:type="character" w:customStyle="1" w:styleId="textexposedshow">
    <w:name w:val="text_exposed_show"/>
    <w:basedOn w:val="Caratterepredefinitoparagrafo"/>
    <w:rsid w:val="005A48F7"/>
  </w:style>
  <w:style w:type="paragraph" w:customStyle="1" w:styleId="txtsmall1">
    <w:name w:val="txt_small1"/>
    <w:basedOn w:val="Normale"/>
    <w:rsid w:val="00A46FCE"/>
    <w:pPr>
      <w:spacing w:before="100" w:beforeAutospacing="1" w:after="100" w:afterAutospacing="1"/>
    </w:pPr>
  </w:style>
  <w:style w:type="paragraph" w:customStyle="1" w:styleId="Grigliamedia1-Colore21">
    <w:name w:val="Griglia media 1 - Colore 21"/>
    <w:basedOn w:val="Normale"/>
    <w:uiPriority w:val="34"/>
    <w:qFormat/>
    <w:rsid w:val="006229CE"/>
    <w:pPr>
      <w:ind w:left="720"/>
      <w:contextualSpacing/>
    </w:pPr>
  </w:style>
  <w:style w:type="paragraph" w:customStyle="1" w:styleId="provinciale">
    <w:name w:val="provinciale"/>
    <w:basedOn w:val="Normale"/>
    <w:autoRedefine/>
    <w:rsid w:val="009765AC"/>
    <w:pPr>
      <w:pBdr>
        <w:bottom w:val="triple" w:sz="4" w:space="1" w:color="FF0000"/>
      </w:pBdr>
      <w:tabs>
        <w:tab w:val="right" w:pos="9900"/>
      </w:tabs>
      <w:overflowPunct w:val="0"/>
      <w:autoSpaceDE w:val="0"/>
      <w:autoSpaceDN w:val="0"/>
      <w:adjustRightInd w:val="0"/>
      <w:jc w:val="center"/>
      <w:textAlignment w:val="baseline"/>
    </w:pPr>
    <w:rPr>
      <w:rFonts w:ascii="Comic Sans MS" w:hAnsi="Comic Sans MS"/>
      <w:b/>
      <w:color w:val="FF0000"/>
      <w:sz w:val="32"/>
      <w:szCs w:val="20"/>
    </w:rPr>
  </w:style>
  <w:style w:type="character" w:customStyle="1" w:styleId="TitoloCarattere">
    <w:name w:val="Titolo Carattere"/>
    <w:link w:val="Titolo"/>
    <w:rsid w:val="002822E4"/>
    <w:rPr>
      <w:sz w:val="24"/>
    </w:rPr>
  </w:style>
  <w:style w:type="character" w:customStyle="1" w:styleId="SottotitoloCarattere">
    <w:name w:val="Sottotitolo Carattere"/>
    <w:link w:val="Sottotitolo"/>
    <w:rsid w:val="002822E4"/>
    <w:rPr>
      <w:b/>
      <w:bCs/>
      <w:i/>
      <w:iCs/>
      <w:color w:val="0000FF"/>
      <w:sz w:val="32"/>
      <w:szCs w:val="24"/>
    </w:rPr>
  </w:style>
  <w:style w:type="character" w:customStyle="1" w:styleId="Titolo9Carattere">
    <w:name w:val="Titolo 9 Carattere"/>
    <w:link w:val="Titolo9"/>
    <w:rsid w:val="001B031F"/>
    <w:rPr>
      <w:rFonts w:ascii="Tahoma" w:hAnsi="Tahoma" w:cs="Tahoma"/>
      <w:b/>
      <w:bCs/>
      <w:sz w:val="24"/>
      <w:szCs w:val="24"/>
    </w:rPr>
  </w:style>
  <w:style w:type="character" w:customStyle="1" w:styleId="PidipaginaCarattere">
    <w:name w:val="Piè di pagina Carattere"/>
    <w:link w:val="Pidipagina"/>
    <w:uiPriority w:val="99"/>
    <w:rsid w:val="00F24AC0"/>
    <w:rPr>
      <w:sz w:val="24"/>
      <w:szCs w:val="24"/>
    </w:rPr>
  </w:style>
  <w:style w:type="character" w:customStyle="1" w:styleId="CorpotestoCarattere">
    <w:name w:val="Corpo testo Carattere"/>
    <w:link w:val="Corpotesto1"/>
    <w:rsid w:val="00022147"/>
    <w:rPr>
      <w:rFonts w:ascii="Univers" w:hAnsi="Univers"/>
      <w:sz w:val="24"/>
    </w:rPr>
  </w:style>
  <w:style w:type="paragraph" w:customStyle="1" w:styleId="Pa3">
    <w:name w:val="Pa3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A0">
    <w:name w:val="A0"/>
    <w:rsid w:val="00583853"/>
    <w:rPr>
      <w:rFonts w:cs="Impact"/>
      <w:color w:val="000000"/>
      <w:sz w:val="20"/>
      <w:szCs w:val="20"/>
    </w:rPr>
  </w:style>
  <w:style w:type="paragraph" w:customStyle="1" w:styleId="Pa4">
    <w:name w:val="Pa4"/>
    <w:basedOn w:val="Normale"/>
    <w:next w:val="Normale"/>
    <w:rsid w:val="00583853"/>
    <w:pPr>
      <w:autoSpaceDE w:val="0"/>
      <w:autoSpaceDN w:val="0"/>
      <w:adjustRightInd w:val="0"/>
      <w:spacing w:line="241" w:lineRule="atLeast"/>
    </w:pPr>
    <w:rPr>
      <w:rFonts w:ascii="Impact" w:hAnsi="Impact"/>
    </w:rPr>
  </w:style>
  <w:style w:type="character" w:customStyle="1" w:styleId="LndNormale1Carattere">
    <w:name w:val="LndNormale1 Carattere"/>
    <w:link w:val="LndNormale1"/>
    <w:rsid w:val="00FD5450"/>
    <w:rPr>
      <w:rFonts w:ascii="Arial" w:hAnsi="Arial"/>
      <w:noProof/>
      <w:sz w:val="22"/>
    </w:rPr>
  </w:style>
  <w:style w:type="character" w:customStyle="1" w:styleId="Titolo2Carattere">
    <w:name w:val="Titolo 2 Carattere"/>
    <w:link w:val="Titolo2"/>
    <w:rsid w:val="00C832F5"/>
    <w:rPr>
      <w:b/>
      <w:bCs/>
      <w:szCs w:val="24"/>
    </w:rPr>
  </w:style>
  <w:style w:type="character" w:customStyle="1" w:styleId="Titolo4Carattere">
    <w:name w:val="Titolo 4 Carattere"/>
    <w:link w:val="Titolo4"/>
    <w:rsid w:val="00C832F5"/>
    <w:rPr>
      <w:b/>
      <w:bCs/>
      <w:sz w:val="28"/>
      <w:szCs w:val="24"/>
    </w:rPr>
  </w:style>
  <w:style w:type="character" w:customStyle="1" w:styleId="Titolo5Carattere">
    <w:name w:val="Titolo 5 Carattere"/>
    <w:link w:val="Titolo5"/>
    <w:rsid w:val="00C832F5"/>
    <w:rPr>
      <w:b/>
      <w:bCs/>
      <w:sz w:val="24"/>
    </w:rPr>
  </w:style>
  <w:style w:type="character" w:customStyle="1" w:styleId="Titolo6Carattere">
    <w:name w:val="Titolo 6 Carattere"/>
    <w:link w:val="Titolo6"/>
    <w:rsid w:val="00C832F5"/>
    <w:rPr>
      <w:b/>
      <w:sz w:val="28"/>
      <w:szCs w:val="24"/>
    </w:rPr>
  </w:style>
  <w:style w:type="character" w:customStyle="1" w:styleId="Titolo7Carattere">
    <w:name w:val="Titolo 7 Carattere"/>
    <w:link w:val="Titolo7"/>
    <w:rsid w:val="00C832F5"/>
    <w:rPr>
      <w:b/>
      <w:sz w:val="28"/>
      <w:szCs w:val="24"/>
    </w:rPr>
  </w:style>
  <w:style w:type="character" w:customStyle="1" w:styleId="Titolo8Carattere">
    <w:name w:val="Titolo 8 Carattere"/>
    <w:link w:val="Titolo8"/>
    <w:rsid w:val="00C832F5"/>
    <w:rPr>
      <w:rFonts w:ascii="Comic Sans MS" w:hAnsi="Comic Sans MS"/>
      <w:b/>
      <w:szCs w:val="24"/>
      <w:lang w:val="en-GB"/>
    </w:rPr>
  </w:style>
  <w:style w:type="character" w:customStyle="1" w:styleId="Corpodeltesto2Carattere">
    <w:name w:val="Corpo del testo 2 Carattere"/>
    <w:link w:val="Corpodeltesto2"/>
    <w:rsid w:val="00C832F5"/>
    <w:rPr>
      <w:rFonts w:ascii="Tahoma" w:hAnsi="Tahoma" w:cs="Tahoma"/>
      <w:sz w:val="22"/>
      <w:szCs w:val="24"/>
    </w:rPr>
  </w:style>
  <w:style w:type="character" w:customStyle="1" w:styleId="Corpodeltesto3Carattere">
    <w:name w:val="Corpo del testo 3 Carattere"/>
    <w:link w:val="Corpodeltesto3"/>
    <w:rsid w:val="00C832F5"/>
    <w:rPr>
      <w:b/>
      <w:sz w:val="24"/>
      <w:szCs w:val="24"/>
    </w:rPr>
  </w:style>
  <w:style w:type="character" w:customStyle="1" w:styleId="TestonormaleCarattere">
    <w:name w:val="Testo normale Carattere"/>
    <w:link w:val="Testonormale"/>
    <w:rsid w:val="00C832F5"/>
    <w:rPr>
      <w:rFonts w:ascii="Courier New" w:hAnsi="Courier New"/>
    </w:rPr>
  </w:style>
  <w:style w:type="character" w:customStyle="1" w:styleId="RientrocorpodeltestoCarattere">
    <w:name w:val="Rientro corpo del testo Carattere"/>
    <w:link w:val="Rientrocorpodeltesto"/>
    <w:rsid w:val="00C832F5"/>
    <w:rPr>
      <w:sz w:val="24"/>
    </w:rPr>
  </w:style>
  <w:style w:type="character" w:customStyle="1" w:styleId="Rientrocorpodeltesto2Carattere">
    <w:name w:val="Rientro corpo del testo 2 Carattere"/>
    <w:link w:val="Rientrocorpodeltesto2"/>
    <w:rsid w:val="00C832F5"/>
    <w:rPr>
      <w:sz w:val="28"/>
    </w:rPr>
  </w:style>
  <w:style w:type="character" w:customStyle="1" w:styleId="TestocommentoCarattere">
    <w:name w:val="Testo commento Carattere"/>
    <w:basedOn w:val="Caratterepredefinitoparagrafo"/>
    <w:link w:val="Testocommento"/>
    <w:semiHidden/>
    <w:rsid w:val="00C832F5"/>
  </w:style>
  <w:style w:type="character" w:customStyle="1" w:styleId="Rientrocorpodeltesto3Carattere">
    <w:name w:val="Rientro corpo del testo 3 Carattere"/>
    <w:link w:val="Rientrocorpodeltesto3"/>
    <w:rsid w:val="00C832F5"/>
    <w:rPr>
      <w:rFonts w:ascii="Tahoma" w:hAnsi="Tahoma" w:cs="Tahoma"/>
      <w:sz w:val="24"/>
      <w:szCs w:val="24"/>
    </w:rPr>
  </w:style>
  <w:style w:type="paragraph" w:customStyle="1" w:styleId="Corpodeltesto210">
    <w:name w:val="Corpo del testo 21"/>
    <w:basedOn w:val="Normale"/>
    <w:rsid w:val="00C832F5"/>
    <w:pPr>
      <w:tabs>
        <w:tab w:val="left" w:pos="426"/>
        <w:tab w:val="left" w:pos="6096"/>
        <w:tab w:val="left" w:pos="7513"/>
        <w:tab w:val="left" w:pos="8080"/>
      </w:tabs>
      <w:spacing w:line="360" w:lineRule="auto"/>
      <w:ind w:left="420"/>
      <w:jc w:val="both"/>
    </w:pPr>
    <w:rPr>
      <w:b/>
      <w:szCs w:val="20"/>
    </w:rPr>
  </w:style>
  <w:style w:type="paragraph" w:customStyle="1" w:styleId="Testodelblocco1">
    <w:name w:val="Testo del blocco1"/>
    <w:basedOn w:val="Normale"/>
    <w:rsid w:val="00C832F5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overflowPunct w:val="0"/>
      <w:autoSpaceDE w:val="0"/>
      <w:autoSpaceDN w:val="0"/>
      <w:adjustRightInd w:val="0"/>
      <w:ind w:left="1490" w:right="1133"/>
    </w:pPr>
    <w:rPr>
      <w:b/>
      <w:sz w:val="28"/>
      <w:szCs w:val="20"/>
    </w:rPr>
  </w:style>
  <w:style w:type="character" w:customStyle="1" w:styleId="TestofumettoCarattere">
    <w:name w:val="Testo fumetto Carattere"/>
    <w:link w:val="Testofumetto"/>
    <w:semiHidden/>
    <w:rsid w:val="00C832F5"/>
    <w:rPr>
      <w:rFonts w:ascii="Tahoma" w:hAnsi="Tahoma" w:cs="Tahoma"/>
      <w:sz w:val="16"/>
      <w:szCs w:val="16"/>
    </w:rPr>
  </w:style>
  <w:style w:type="character" w:customStyle="1" w:styleId="SoggettocommentoCarattere">
    <w:name w:val="Soggetto commento Carattere"/>
    <w:link w:val="Soggettocommento"/>
    <w:semiHidden/>
    <w:rsid w:val="00C832F5"/>
    <w:rPr>
      <w:b/>
      <w:bCs/>
    </w:rPr>
  </w:style>
  <w:style w:type="table" w:styleId="Elencochiaro-Colore3">
    <w:name w:val="Light List Accent 3"/>
    <w:basedOn w:val="Tabellanormale"/>
    <w:uiPriority w:val="61"/>
    <w:rsid w:val="008B7276"/>
    <w:rPr>
      <w:rFonts w:ascii="Cambria" w:eastAsia="MS Mincho" w:hAnsi="Cambria"/>
      <w:sz w:val="24"/>
      <w:szCs w:val="24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styleId="Paragrafoelenco">
    <w:name w:val="List Paragraph"/>
    <w:basedOn w:val="Normale"/>
    <w:uiPriority w:val="34"/>
    <w:qFormat/>
    <w:rsid w:val="00CE40C2"/>
    <w:pPr>
      <w:ind w:left="720"/>
      <w:contextualSpacing/>
    </w:pPr>
  </w:style>
  <w:style w:type="paragraph" w:styleId="Corpodeltesto">
    <w:name w:val="Body Text"/>
    <w:basedOn w:val="Normale"/>
    <w:link w:val="CorpodeltestoCarattere"/>
    <w:unhideWhenUsed/>
    <w:rsid w:val="00DA1F1D"/>
    <w:pPr>
      <w:spacing w:after="120"/>
    </w:pPr>
  </w:style>
  <w:style w:type="character" w:customStyle="1" w:styleId="CorpodeltestoCarattere">
    <w:name w:val="Corpo del testo Carattere"/>
    <w:basedOn w:val="Caratterepredefinitoparagrafo"/>
    <w:link w:val="Corpodeltesto"/>
    <w:rsid w:val="00DA1F1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78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91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73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953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0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1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2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76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5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84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1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51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8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58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887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804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8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2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34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32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40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3244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239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79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97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56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18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507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1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9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1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7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20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579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7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80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6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3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85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57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52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7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47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10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0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47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3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8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717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11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41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1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01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0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42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37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7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9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3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2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2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82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75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7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40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8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9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73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1323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391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249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444271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59">
          <w:marLeft w:val="-1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1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36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2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9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146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485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683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956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45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2834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39690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749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33435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0498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6416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46810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56076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460961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52598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57245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39215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9406933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098263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77269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0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89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9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27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740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7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49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51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0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1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90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C2D30E-9C92-A841-BD94-C77C7AF230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259</Words>
  <Characters>1477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Links>
    <vt:vector size="36" baseType="variant">
      <vt:variant>
        <vt:i4>4</vt:i4>
      </vt:variant>
      <vt:variant>
        <vt:i4>15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3801092</vt:i4>
      </vt:variant>
      <vt:variant>
        <vt:i4>12</vt:i4>
      </vt:variant>
      <vt:variant>
        <vt:i4>0</vt:i4>
      </vt:variant>
      <vt:variant>
        <vt:i4>5</vt:i4>
      </vt:variant>
      <vt:variant>
        <vt:lpwstr>mailto:direttoretecnico@pgsmessina.it</vt:lpwstr>
      </vt:variant>
      <vt:variant>
        <vt:lpwstr/>
      </vt:variant>
      <vt:variant>
        <vt:i4>3801090</vt:i4>
      </vt:variant>
      <vt:variant>
        <vt:i4>9</vt:i4>
      </vt:variant>
      <vt:variant>
        <vt:i4>0</vt:i4>
      </vt:variant>
      <vt:variant>
        <vt:i4>5</vt:i4>
      </vt:variant>
      <vt:variant>
        <vt:lpwstr>mailto:direttotetecnico@pgsmessina.it</vt:lpwstr>
      </vt:variant>
      <vt:variant>
        <vt:lpwstr/>
      </vt:variant>
      <vt:variant>
        <vt:i4>7274601</vt:i4>
      </vt:variant>
      <vt:variant>
        <vt:i4>6</vt:i4>
      </vt:variant>
      <vt:variant>
        <vt:i4>0</vt:i4>
      </vt:variant>
      <vt:variant>
        <vt:i4>5</vt:i4>
      </vt:variant>
      <vt:variant>
        <vt:lpwstr>http://www.pgscaltanissetta.weebly.com/</vt:lpwstr>
      </vt:variant>
      <vt:variant>
        <vt:lpwstr/>
      </vt:variant>
      <vt:variant>
        <vt:i4>4</vt:i4>
      </vt:variant>
      <vt:variant>
        <vt:i4>3</vt:i4>
      </vt:variant>
      <vt:variant>
        <vt:i4>0</vt:i4>
      </vt:variant>
      <vt:variant>
        <vt:i4>5</vt:i4>
      </vt:variant>
      <vt:variant>
        <vt:lpwstr>http://www.pgsicilia.it/</vt:lpwstr>
      </vt:variant>
      <vt:variant>
        <vt:lpwstr/>
      </vt:variant>
      <vt:variant>
        <vt:i4>720900</vt:i4>
      </vt:variant>
      <vt:variant>
        <vt:i4>0</vt:i4>
      </vt:variant>
      <vt:variant>
        <vt:i4>0</vt:i4>
      </vt:variant>
      <vt:variant>
        <vt:i4>5</vt:i4>
      </vt:variant>
      <vt:variant>
        <vt:lpwstr>http://www.pgsi2016.sk/en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PENTIUM</dc:creator>
  <cp:lastModifiedBy>Utente di Microsoft Office</cp:lastModifiedBy>
  <cp:revision>2</cp:revision>
  <cp:lastPrinted>2016-02-11T08:13:00Z</cp:lastPrinted>
  <dcterms:created xsi:type="dcterms:W3CDTF">2016-04-18T16:49:00Z</dcterms:created>
  <dcterms:modified xsi:type="dcterms:W3CDTF">2016-04-18T16:49:00Z</dcterms:modified>
</cp:coreProperties>
</file>